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B95696" w14:textId="311C7D9C" w:rsidR="00556714" w:rsidRPr="0028787F" w:rsidRDefault="0028787F" w:rsidP="008B61DA">
      <w:pPr>
        <w:spacing w:before="0" w:after="0"/>
        <w:rPr>
          <w:rFonts w:ascii="Arial" w:hAnsi="Arial" w:cs="Arial"/>
          <w:lang w:val="et-EE"/>
        </w:rPr>
      </w:pPr>
      <w:r w:rsidRPr="0028787F">
        <w:rPr>
          <w:rFonts w:ascii="Arial" w:hAnsi="Arial" w:cs="Arial"/>
          <w:noProof/>
          <w:lang w:val="et-EE" w:eastAsia="et-EE"/>
        </w:rPr>
        <w:drawing>
          <wp:anchor distT="0" distB="0" distL="114935" distR="114935" simplePos="0" relativeHeight="251653120" behindDoc="1" locked="0" layoutInCell="1" allowOverlap="1" wp14:anchorId="5E20F114" wp14:editId="6642CAF6">
            <wp:simplePos x="0" y="0"/>
            <wp:positionH relativeFrom="column">
              <wp:posOffset>5186680</wp:posOffset>
            </wp:positionH>
            <wp:positionV relativeFrom="paragraph">
              <wp:posOffset>-281940</wp:posOffset>
            </wp:positionV>
            <wp:extent cx="1019175" cy="1066800"/>
            <wp:effectExtent l="19050" t="0" r="9525" b="0"/>
            <wp:wrapTight wrapText="bothSides">
              <wp:wrapPolygon edited="0">
                <wp:start x="-404" y="0"/>
                <wp:lineTo x="-404" y="21214"/>
                <wp:lineTo x="21802" y="21214"/>
                <wp:lineTo x="21802" y="0"/>
                <wp:lineTo x="-40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19175" cy="1066800"/>
                    </a:xfrm>
                    <a:prstGeom prst="rect">
                      <a:avLst/>
                    </a:prstGeom>
                    <a:solidFill>
                      <a:srgbClr val="FFFFFF"/>
                    </a:solidFill>
                    <a:ln w="9525">
                      <a:noFill/>
                      <a:miter lim="800000"/>
                      <a:headEnd/>
                      <a:tailEnd/>
                    </a:ln>
                  </pic:spPr>
                </pic:pic>
              </a:graphicData>
            </a:graphic>
          </wp:anchor>
        </w:drawing>
      </w:r>
    </w:p>
    <w:p w14:paraId="623BA3B6" w14:textId="26D9CA04" w:rsidR="00DF580C" w:rsidRPr="0028787F" w:rsidRDefault="00DF580C" w:rsidP="003E4233">
      <w:pPr>
        <w:spacing w:before="0" w:after="0"/>
        <w:rPr>
          <w:rFonts w:ascii="Arial" w:hAnsi="Arial" w:cs="Arial"/>
          <w:bCs/>
          <w:sz w:val="24"/>
          <w:szCs w:val="24"/>
          <w:lang w:val="et-EE"/>
        </w:rPr>
      </w:pPr>
    </w:p>
    <w:p w14:paraId="25047AA0" w14:textId="40BBF91C" w:rsidR="003E4233" w:rsidRPr="0028787F" w:rsidRDefault="003E4233" w:rsidP="003E4233">
      <w:pPr>
        <w:spacing w:before="0" w:after="0"/>
        <w:ind w:firstLine="720"/>
        <w:jc w:val="right"/>
        <w:rPr>
          <w:rFonts w:ascii="Arial" w:hAnsi="Arial" w:cs="Arial"/>
          <w:b/>
          <w:sz w:val="24"/>
          <w:szCs w:val="24"/>
          <w:lang w:val="et-EE"/>
        </w:rPr>
      </w:pPr>
      <w:bookmarkStart w:id="0" w:name="_Hlk139371856"/>
      <w:bookmarkEnd w:id="0"/>
    </w:p>
    <w:p w14:paraId="37E1091E" w14:textId="73FE0C28" w:rsidR="00160382" w:rsidRPr="0028787F" w:rsidRDefault="00160382" w:rsidP="003E4233">
      <w:pPr>
        <w:spacing w:before="0" w:after="0"/>
        <w:ind w:firstLine="720"/>
        <w:jc w:val="right"/>
        <w:rPr>
          <w:rFonts w:ascii="Arial" w:hAnsi="Arial" w:cs="Arial"/>
          <w:b/>
          <w:sz w:val="24"/>
          <w:szCs w:val="24"/>
          <w:lang w:val="et-EE"/>
        </w:rPr>
      </w:pPr>
    </w:p>
    <w:p w14:paraId="2ADD2798" w14:textId="77777777" w:rsidR="0028787F" w:rsidRPr="0028787F" w:rsidRDefault="0028787F" w:rsidP="00160382">
      <w:pPr>
        <w:spacing w:before="0" w:after="0"/>
        <w:ind w:firstLine="720"/>
        <w:jc w:val="right"/>
        <w:rPr>
          <w:rFonts w:ascii="Arial" w:hAnsi="Arial" w:cs="Arial"/>
          <w:b/>
          <w:sz w:val="24"/>
          <w:szCs w:val="24"/>
          <w:lang w:val="et-EE"/>
        </w:rPr>
      </w:pPr>
    </w:p>
    <w:p w14:paraId="4F279831" w14:textId="586B63B6" w:rsidR="008B61DA" w:rsidRPr="0028787F" w:rsidRDefault="008B61DA" w:rsidP="00160382">
      <w:pPr>
        <w:spacing w:before="0" w:after="0"/>
        <w:ind w:firstLine="720"/>
        <w:jc w:val="right"/>
        <w:rPr>
          <w:rFonts w:ascii="Arial" w:hAnsi="Arial" w:cs="Arial"/>
          <w:b/>
          <w:sz w:val="24"/>
          <w:szCs w:val="24"/>
          <w:lang w:val="et-EE"/>
        </w:rPr>
      </w:pPr>
      <w:r w:rsidRPr="0028787F">
        <w:rPr>
          <w:rFonts w:ascii="Arial" w:hAnsi="Arial" w:cs="Arial"/>
          <w:b/>
          <w:sz w:val="24"/>
          <w:szCs w:val="24"/>
          <w:lang w:val="et-EE"/>
        </w:rPr>
        <w:t xml:space="preserve">Töö nr </w:t>
      </w:r>
      <w:r w:rsidR="00FB2CAC" w:rsidRPr="0028787F">
        <w:rPr>
          <w:rFonts w:ascii="Arial" w:hAnsi="Arial" w:cs="Arial"/>
          <w:b/>
          <w:sz w:val="24"/>
          <w:szCs w:val="24"/>
          <w:lang w:val="et-EE"/>
        </w:rPr>
        <w:t>530</w:t>
      </w:r>
    </w:p>
    <w:p w14:paraId="3D0676E7" w14:textId="74271FBD" w:rsidR="003E4233" w:rsidRPr="0028787F" w:rsidRDefault="003E4233" w:rsidP="008B61DA">
      <w:pPr>
        <w:spacing w:before="0" w:after="0"/>
        <w:rPr>
          <w:rFonts w:ascii="Arial" w:hAnsi="Arial" w:cs="Arial"/>
          <w:lang w:val="et-EE"/>
        </w:rPr>
      </w:pPr>
    </w:p>
    <w:p w14:paraId="3C0C535C" w14:textId="77777777" w:rsidR="003E4233" w:rsidRPr="0028787F" w:rsidRDefault="003E4233" w:rsidP="008B61DA">
      <w:pPr>
        <w:spacing w:before="0" w:after="0"/>
        <w:rPr>
          <w:rFonts w:ascii="Arial" w:hAnsi="Arial" w:cs="Arial"/>
          <w:lang w:val="et-EE"/>
        </w:rPr>
      </w:pPr>
    </w:p>
    <w:p w14:paraId="3FE6C94A" w14:textId="6E58516C" w:rsidR="0093073F" w:rsidRPr="0028787F" w:rsidRDefault="00FC7760" w:rsidP="0093073F">
      <w:pPr>
        <w:suppressAutoHyphens/>
        <w:spacing w:before="0" w:after="0"/>
        <w:ind w:hanging="11"/>
        <w:jc w:val="center"/>
        <w:rPr>
          <w:rFonts w:ascii="Arial" w:eastAsia="Times New Roman" w:hAnsi="Arial" w:cs="Arial"/>
          <w:sz w:val="24"/>
          <w:szCs w:val="20"/>
          <w:lang w:val="et-EE" w:eastAsia="ar-SA"/>
        </w:rPr>
      </w:pPr>
      <w:r w:rsidRPr="0028787F">
        <w:rPr>
          <w:rFonts w:ascii="Arial" w:eastAsia="Times New Roman" w:hAnsi="Arial" w:cs="Arial"/>
          <w:b/>
          <w:bCs/>
          <w:sz w:val="28"/>
          <w:szCs w:val="28"/>
          <w:lang w:val="et-EE" w:eastAsia="ar-SA"/>
        </w:rPr>
        <w:t>Harjumaa, Jõelähtm</w:t>
      </w:r>
      <w:r w:rsidR="0093073F" w:rsidRPr="0028787F">
        <w:rPr>
          <w:rFonts w:ascii="Arial" w:eastAsia="Times New Roman" w:hAnsi="Arial" w:cs="Arial"/>
          <w:b/>
          <w:bCs/>
          <w:sz w:val="28"/>
          <w:szCs w:val="28"/>
          <w:lang w:val="et-EE" w:eastAsia="ar-SA"/>
        </w:rPr>
        <w:t>e vald,</w:t>
      </w:r>
      <w:r w:rsidR="00FB2CAC" w:rsidRPr="0028787F">
        <w:rPr>
          <w:rFonts w:ascii="Arial" w:eastAsia="Times New Roman" w:hAnsi="Arial" w:cs="Arial"/>
          <w:b/>
          <w:bCs/>
          <w:sz w:val="28"/>
          <w:szCs w:val="28"/>
          <w:lang w:val="et-EE" w:eastAsia="ar-SA"/>
        </w:rPr>
        <w:t xml:space="preserve"> Uus</w:t>
      </w:r>
      <w:r w:rsidR="0093073F" w:rsidRPr="0028787F">
        <w:rPr>
          <w:rFonts w:ascii="Arial" w:eastAsia="Times New Roman" w:hAnsi="Arial" w:cs="Arial"/>
          <w:b/>
          <w:bCs/>
          <w:sz w:val="28"/>
          <w:szCs w:val="28"/>
          <w:lang w:val="et-EE" w:eastAsia="ar-SA"/>
        </w:rPr>
        <w:t>küla</w:t>
      </w:r>
    </w:p>
    <w:p w14:paraId="13C4DFB2" w14:textId="571F3796" w:rsidR="0093073F" w:rsidRPr="0028787F" w:rsidRDefault="00FB2CAC" w:rsidP="0093073F">
      <w:pPr>
        <w:suppressAutoHyphens/>
        <w:spacing w:before="0" w:after="0"/>
        <w:ind w:hanging="11"/>
        <w:jc w:val="center"/>
        <w:rPr>
          <w:rFonts w:ascii="Arial" w:eastAsia="Times New Roman" w:hAnsi="Arial" w:cs="Arial"/>
          <w:b/>
          <w:sz w:val="28"/>
          <w:szCs w:val="28"/>
          <w:lang w:val="et-EE" w:eastAsia="ar-SA"/>
        </w:rPr>
      </w:pPr>
      <w:r w:rsidRPr="0028787F">
        <w:rPr>
          <w:rFonts w:ascii="Arial" w:eastAsia="Times New Roman" w:hAnsi="Arial" w:cs="Arial"/>
          <w:b/>
          <w:bCs/>
          <w:sz w:val="28"/>
          <w:szCs w:val="28"/>
          <w:lang w:val="et-EE" w:eastAsia="ar-SA"/>
        </w:rPr>
        <w:t xml:space="preserve">NÕMME TEE 8 JA REBASKAEVU </w:t>
      </w:r>
      <w:r w:rsidR="0028787F" w:rsidRPr="0028787F">
        <w:rPr>
          <w:rFonts w:ascii="Arial" w:eastAsia="Times New Roman" w:hAnsi="Arial" w:cs="Arial"/>
          <w:b/>
          <w:sz w:val="28"/>
          <w:szCs w:val="28"/>
          <w:lang w:val="et-EE" w:eastAsia="ar-SA"/>
        </w:rPr>
        <w:t>MAAÜKSUS</w:t>
      </w:r>
      <w:r w:rsidRPr="0028787F">
        <w:rPr>
          <w:rFonts w:ascii="Arial" w:eastAsia="Times New Roman" w:hAnsi="Arial" w:cs="Arial"/>
          <w:b/>
          <w:sz w:val="28"/>
          <w:szCs w:val="28"/>
          <w:lang w:val="et-EE" w:eastAsia="ar-SA"/>
        </w:rPr>
        <w:t>TE</w:t>
      </w:r>
    </w:p>
    <w:p w14:paraId="02C671E8" w14:textId="47CA25E4" w:rsidR="0093073F" w:rsidRPr="0028787F" w:rsidRDefault="0093073F" w:rsidP="0093073F">
      <w:pPr>
        <w:suppressAutoHyphens/>
        <w:spacing w:before="0" w:after="0"/>
        <w:ind w:hanging="11"/>
        <w:jc w:val="center"/>
        <w:rPr>
          <w:rFonts w:ascii="Arial" w:eastAsia="Times New Roman" w:hAnsi="Arial" w:cs="Arial"/>
          <w:b/>
          <w:sz w:val="28"/>
          <w:szCs w:val="28"/>
          <w:lang w:val="et-EE" w:eastAsia="ar-SA"/>
        </w:rPr>
      </w:pPr>
      <w:r w:rsidRPr="0028787F">
        <w:rPr>
          <w:rFonts w:ascii="Arial" w:eastAsia="Times New Roman" w:hAnsi="Arial" w:cs="Arial"/>
          <w:b/>
          <w:sz w:val="28"/>
          <w:szCs w:val="28"/>
          <w:lang w:val="et-EE" w:eastAsia="ar-SA"/>
        </w:rPr>
        <w:t>DETAILPLANEERING</w:t>
      </w:r>
    </w:p>
    <w:p w14:paraId="120C7447" w14:textId="77777777" w:rsidR="006938A4" w:rsidRPr="0028787F" w:rsidRDefault="006938A4" w:rsidP="0093073F">
      <w:pPr>
        <w:spacing w:before="0" w:after="0"/>
        <w:jc w:val="center"/>
        <w:rPr>
          <w:rFonts w:ascii="Arial" w:hAnsi="Arial" w:cs="Arial"/>
          <w:lang w:val="et-EE"/>
        </w:rPr>
      </w:pPr>
    </w:p>
    <w:p w14:paraId="3296A36E" w14:textId="77777777" w:rsidR="0002189B" w:rsidRPr="0028787F" w:rsidRDefault="0002189B" w:rsidP="0093073F">
      <w:pPr>
        <w:spacing w:before="0" w:after="0"/>
        <w:jc w:val="center"/>
        <w:rPr>
          <w:rFonts w:ascii="Arial" w:hAnsi="Arial" w:cs="Arial"/>
          <w:lang w:val="et-EE"/>
        </w:rPr>
      </w:pPr>
    </w:p>
    <w:p w14:paraId="43984B03" w14:textId="4C5EBB7F" w:rsidR="00E10C3F" w:rsidRPr="0028787F" w:rsidRDefault="00E10C3F" w:rsidP="00E10C3F">
      <w:pPr>
        <w:spacing w:before="0" w:after="0"/>
        <w:jc w:val="center"/>
        <w:rPr>
          <w:rFonts w:ascii="Arial" w:hAnsi="Arial" w:cs="Arial"/>
          <w:lang w:val="et-EE"/>
        </w:rPr>
      </w:pPr>
      <w:r w:rsidRPr="0028787F">
        <w:rPr>
          <w:noProof/>
          <w:lang w:val="et-EE" w:eastAsia="et-EE"/>
        </w:rPr>
        <w:drawing>
          <wp:inline distT="0" distB="0" distL="0" distR="0" wp14:anchorId="2C71D438" wp14:editId="1C355D27">
            <wp:extent cx="3798277" cy="25212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330" t="2414" r="3763"/>
                    <a:stretch/>
                  </pic:blipFill>
                  <pic:spPr bwMode="auto">
                    <a:xfrm>
                      <a:off x="0" y="0"/>
                      <a:ext cx="3797711" cy="2520895"/>
                    </a:xfrm>
                    <a:prstGeom prst="rect">
                      <a:avLst/>
                    </a:prstGeom>
                    <a:ln>
                      <a:noFill/>
                    </a:ln>
                    <a:extLst>
                      <a:ext uri="{53640926-AAD7-44D8-BBD7-CCE9431645EC}">
                        <a14:shadowObscured xmlns:a14="http://schemas.microsoft.com/office/drawing/2010/main"/>
                      </a:ext>
                    </a:extLst>
                  </pic:spPr>
                </pic:pic>
              </a:graphicData>
            </a:graphic>
          </wp:inline>
        </w:drawing>
      </w:r>
    </w:p>
    <w:p w14:paraId="1B6EBD57" w14:textId="77777777" w:rsidR="008B61DA" w:rsidRPr="0028787F" w:rsidRDefault="008B61DA" w:rsidP="008B61DA">
      <w:pPr>
        <w:spacing w:before="0" w:after="0"/>
        <w:rPr>
          <w:rFonts w:ascii="Arial" w:hAnsi="Arial" w:cs="Arial"/>
          <w:lang w:val="et-EE"/>
        </w:rPr>
      </w:pPr>
    </w:p>
    <w:p w14:paraId="7EE5F080" w14:textId="77777777" w:rsidR="0002189B" w:rsidRPr="0028787F" w:rsidRDefault="0002189B" w:rsidP="008B61DA">
      <w:pPr>
        <w:spacing w:before="0" w:after="0"/>
        <w:rPr>
          <w:rFonts w:ascii="Arial" w:hAnsi="Arial" w:cs="Arial"/>
          <w:lang w:val="et-EE"/>
        </w:rPr>
      </w:pPr>
    </w:p>
    <w:p w14:paraId="769CB13E" w14:textId="1CD27046" w:rsidR="0002189B" w:rsidRPr="0028787F" w:rsidRDefault="0002189B" w:rsidP="0002189B">
      <w:pPr>
        <w:tabs>
          <w:tab w:val="left" w:pos="2835"/>
        </w:tabs>
        <w:spacing w:before="0" w:after="0"/>
        <w:rPr>
          <w:rFonts w:ascii="Arial" w:hAnsi="Arial" w:cs="Arial"/>
          <w:lang w:val="et-EE"/>
        </w:rPr>
      </w:pPr>
      <w:r w:rsidRPr="0028787F">
        <w:rPr>
          <w:rFonts w:ascii="Arial" w:hAnsi="Arial" w:cs="Arial"/>
          <w:lang w:val="et-EE"/>
        </w:rPr>
        <w:t>PLANEERINGU KOOSTAMISE</w:t>
      </w:r>
    </w:p>
    <w:p w14:paraId="02627BBD" w14:textId="329564AE" w:rsidR="004E7D11" w:rsidRPr="0028787F" w:rsidRDefault="0002189B" w:rsidP="0002189B">
      <w:pPr>
        <w:tabs>
          <w:tab w:val="left" w:pos="3969"/>
        </w:tabs>
        <w:spacing w:before="0" w:after="0"/>
        <w:rPr>
          <w:rFonts w:ascii="Arial" w:hAnsi="Arial" w:cs="Arial"/>
          <w:lang w:val="et-EE"/>
        </w:rPr>
      </w:pPr>
      <w:r w:rsidRPr="0028787F">
        <w:rPr>
          <w:rFonts w:ascii="Arial" w:hAnsi="Arial" w:cs="Arial"/>
          <w:lang w:val="et-EE"/>
        </w:rPr>
        <w:t>KORRALDAJA</w:t>
      </w:r>
      <w:r w:rsidR="00E579FD" w:rsidRPr="0028787F">
        <w:rPr>
          <w:rFonts w:ascii="Arial" w:hAnsi="Arial" w:cs="Arial"/>
          <w:lang w:val="et-EE"/>
        </w:rPr>
        <w:t>:</w:t>
      </w:r>
      <w:r w:rsidR="00E579FD" w:rsidRPr="0028787F">
        <w:rPr>
          <w:rFonts w:ascii="Arial" w:hAnsi="Arial" w:cs="Arial"/>
          <w:lang w:val="et-EE"/>
        </w:rPr>
        <w:tab/>
      </w:r>
      <w:r w:rsidR="00A018C7" w:rsidRPr="0028787F">
        <w:rPr>
          <w:rFonts w:ascii="Arial" w:hAnsi="Arial" w:cs="Arial"/>
          <w:lang w:val="et-EE"/>
        </w:rPr>
        <w:t>Jõelähtme Vallavalitsus</w:t>
      </w:r>
      <w:r w:rsidRPr="0028787F">
        <w:rPr>
          <w:rFonts w:ascii="Arial" w:hAnsi="Arial" w:cs="Arial"/>
          <w:lang w:val="et-EE"/>
        </w:rPr>
        <w:t>, registrikood 75025973</w:t>
      </w:r>
    </w:p>
    <w:p w14:paraId="1731BFEE" w14:textId="77777777" w:rsidR="00A018C7" w:rsidRPr="0028787F" w:rsidRDefault="00A018C7" w:rsidP="0002189B">
      <w:pPr>
        <w:tabs>
          <w:tab w:val="left" w:pos="3969"/>
        </w:tabs>
        <w:spacing w:before="0" w:after="0"/>
        <w:rPr>
          <w:rFonts w:ascii="Arial" w:hAnsi="Arial" w:cs="Arial"/>
          <w:lang w:val="et-EE"/>
        </w:rPr>
      </w:pPr>
      <w:r w:rsidRPr="0028787F">
        <w:rPr>
          <w:rFonts w:ascii="Arial" w:hAnsi="Arial" w:cs="Arial"/>
          <w:lang w:val="et-EE"/>
        </w:rPr>
        <w:tab/>
        <w:t>Postijaama tee 7, Jõelähtme küla, Harjumaa 74202</w:t>
      </w:r>
    </w:p>
    <w:p w14:paraId="6A9CBEC4" w14:textId="0E9FC179" w:rsidR="0030110F" w:rsidRPr="0028787F" w:rsidRDefault="00A018C7" w:rsidP="0002189B">
      <w:pPr>
        <w:tabs>
          <w:tab w:val="left" w:pos="3969"/>
        </w:tabs>
        <w:spacing w:before="0" w:after="0"/>
        <w:rPr>
          <w:rFonts w:ascii="Arial" w:hAnsi="Arial" w:cs="Arial"/>
          <w:lang w:val="et-EE"/>
        </w:rPr>
      </w:pPr>
      <w:r w:rsidRPr="0028787F">
        <w:rPr>
          <w:rFonts w:ascii="Arial" w:hAnsi="Arial" w:cs="Arial"/>
          <w:lang w:val="et-EE"/>
        </w:rPr>
        <w:tab/>
      </w:r>
      <w:hyperlink r:id="rId10" w:history="1">
        <w:r w:rsidR="0002189B" w:rsidRPr="0028787F">
          <w:rPr>
            <w:rStyle w:val="Hyperlink"/>
            <w:rFonts w:ascii="Arial" w:hAnsi="Arial" w:cs="Arial"/>
            <w:lang w:val="et-EE"/>
          </w:rPr>
          <w:t>kantselei@joelahtme.ee</w:t>
        </w:r>
      </w:hyperlink>
    </w:p>
    <w:p w14:paraId="1A4F439E" w14:textId="77777777" w:rsidR="00A018C7" w:rsidRPr="0028787F" w:rsidRDefault="00A018C7" w:rsidP="008B61DA">
      <w:pPr>
        <w:tabs>
          <w:tab w:val="left" w:pos="2835"/>
        </w:tabs>
        <w:spacing w:before="0" w:after="0"/>
        <w:rPr>
          <w:rFonts w:ascii="Arial" w:hAnsi="Arial" w:cs="Arial"/>
          <w:lang w:val="et-EE"/>
        </w:rPr>
      </w:pPr>
    </w:p>
    <w:p w14:paraId="6DE1B2C7" w14:textId="0ED52142" w:rsidR="008B56BF" w:rsidRPr="0028787F" w:rsidRDefault="00556714" w:rsidP="0002189B">
      <w:pPr>
        <w:tabs>
          <w:tab w:val="left" w:pos="3969"/>
        </w:tabs>
        <w:spacing w:before="0" w:after="0"/>
        <w:rPr>
          <w:rFonts w:ascii="Arial" w:hAnsi="Arial" w:cs="Arial"/>
          <w:lang w:val="et-EE"/>
        </w:rPr>
      </w:pPr>
      <w:r w:rsidRPr="0028787F">
        <w:rPr>
          <w:rFonts w:ascii="Arial" w:hAnsi="Arial" w:cs="Arial"/>
          <w:lang w:val="et-EE"/>
        </w:rPr>
        <w:t>HUVITATUD ISIK</w:t>
      </w:r>
      <w:r w:rsidR="00D4211E" w:rsidRPr="0028787F">
        <w:rPr>
          <w:rFonts w:ascii="Arial" w:hAnsi="Arial" w:cs="Arial"/>
          <w:lang w:val="et-EE"/>
        </w:rPr>
        <w:t>UD</w:t>
      </w:r>
      <w:r w:rsidRPr="0028787F">
        <w:rPr>
          <w:rFonts w:ascii="Arial" w:hAnsi="Arial" w:cs="Arial"/>
          <w:lang w:val="et-EE"/>
        </w:rPr>
        <w:t>:</w:t>
      </w:r>
      <w:r w:rsidRPr="0028787F">
        <w:rPr>
          <w:rFonts w:ascii="Arial" w:hAnsi="Arial" w:cs="Arial"/>
          <w:lang w:val="et-EE"/>
        </w:rPr>
        <w:tab/>
      </w:r>
      <w:r w:rsidR="00D4211E" w:rsidRPr="0028787F">
        <w:rPr>
          <w:rFonts w:ascii="Arial" w:hAnsi="Arial" w:cs="Arial"/>
          <w:lang w:val="et-EE"/>
        </w:rPr>
        <w:t xml:space="preserve">Kaja Rink, </w:t>
      </w:r>
      <w:hyperlink r:id="rId11" w:history="1">
        <w:r w:rsidR="00D4211E" w:rsidRPr="0028787F">
          <w:rPr>
            <w:rStyle w:val="Hyperlink"/>
            <w:rFonts w:ascii="Arial" w:hAnsi="Arial" w:cs="Arial"/>
            <w:lang w:val="et-EE"/>
          </w:rPr>
          <w:t>kajarink@hot.ee</w:t>
        </w:r>
      </w:hyperlink>
    </w:p>
    <w:p w14:paraId="702C05F7" w14:textId="1E9499A5" w:rsidR="00D4211E" w:rsidRPr="0028787F" w:rsidRDefault="00D4211E" w:rsidP="0002189B">
      <w:pPr>
        <w:tabs>
          <w:tab w:val="left" w:pos="3969"/>
        </w:tabs>
        <w:spacing w:before="0" w:after="0"/>
        <w:rPr>
          <w:rFonts w:ascii="Arial" w:hAnsi="Arial" w:cs="Arial"/>
          <w:lang w:val="et-EE"/>
        </w:rPr>
      </w:pPr>
      <w:r w:rsidRPr="0028787F">
        <w:rPr>
          <w:rFonts w:ascii="Arial" w:hAnsi="Arial" w:cs="Arial"/>
          <w:lang w:val="et-EE"/>
        </w:rPr>
        <w:tab/>
        <w:t>Janar Tiitus</w:t>
      </w:r>
      <w:r w:rsidR="0052741B" w:rsidRPr="0028787F">
        <w:rPr>
          <w:rFonts w:ascii="Arial" w:hAnsi="Arial" w:cs="Arial"/>
          <w:lang w:val="et-EE"/>
        </w:rPr>
        <w:t>,</w:t>
      </w:r>
      <w:r w:rsidRPr="0028787F">
        <w:rPr>
          <w:rFonts w:ascii="Arial" w:hAnsi="Arial" w:cs="Arial"/>
          <w:lang w:val="et-EE"/>
        </w:rPr>
        <w:t xml:space="preserve"> </w:t>
      </w:r>
      <w:hyperlink r:id="rId12" w:history="1">
        <w:r w:rsidRPr="0028787F">
          <w:rPr>
            <w:rStyle w:val="Hyperlink"/>
            <w:rFonts w:ascii="Arial" w:hAnsi="Arial" w:cs="Arial"/>
            <w:lang w:val="et-EE"/>
          </w:rPr>
          <w:t>janartiitus@gmail.com</w:t>
        </w:r>
      </w:hyperlink>
    </w:p>
    <w:p w14:paraId="069466D8" w14:textId="77777777" w:rsidR="008B56BF" w:rsidRPr="0028787F" w:rsidRDefault="008B56BF" w:rsidP="008B61DA">
      <w:pPr>
        <w:tabs>
          <w:tab w:val="left" w:pos="2835"/>
        </w:tabs>
        <w:spacing w:before="0" w:after="0"/>
        <w:rPr>
          <w:rFonts w:ascii="Arial" w:hAnsi="Arial" w:cs="Arial"/>
          <w:lang w:val="et-EE"/>
        </w:rPr>
      </w:pPr>
    </w:p>
    <w:p w14:paraId="063A2B56" w14:textId="71A1EDC3" w:rsidR="00556714" w:rsidRPr="0028787F" w:rsidRDefault="00556714" w:rsidP="0002189B">
      <w:pPr>
        <w:tabs>
          <w:tab w:val="left" w:pos="3969"/>
        </w:tabs>
        <w:spacing w:before="0" w:after="0"/>
        <w:rPr>
          <w:rFonts w:ascii="Arial" w:hAnsi="Arial" w:cs="Arial"/>
          <w:lang w:val="et-EE"/>
        </w:rPr>
      </w:pPr>
      <w:r w:rsidRPr="0028787F">
        <w:rPr>
          <w:rFonts w:ascii="Arial" w:hAnsi="Arial" w:cs="Arial"/>
          <w:lang w:val="et-EE"/>
        </w:rPr>
        <w:t>P</w:t>
      </w:r>
      <w:r w:rsidR="0002189B" w:rsidRPr="0028787F">
        <w:rPr>
          <w:rFonts w:ascii="Arial" w:hAnsi="Arial" w:cs="Arial"/>
          <w:lang w:val="et-EE"/>
        </w:rPr>
        <w:t>LAN</w:t>
      </w:r>
      <w:r w:rsidRPr="0028787F">
        <w:rPr>
          <w:rFonts w:ascii="Arial" w:hAnsi="Arial" w:cs="Arial"/>
          <w:lang w:val="et-EE"/>
        </w:rPr>
        <w:t>EERIJA:</w:t>
      </w:r>
      <w:r w:rsidRPr="0028787F">
        <w:rPr>
          <w:rFonts w:ascii="Arial" w:hAnsi="Arial" w:cs="Arial"/>
          <w:lang w:val="et-EE"/>
        </w:rPr>
        <w:tab/>
        <w:t>Optimal Projekt OÜ</w:t>
      </w:r>
      <w:r w:rsidR="0002189B" w:rsidRPr="0028787F">
        <w:rPr>
          <w:rFonts w:ascii="Arial" w:hAnsi="Arial" w:cs="Arial"/>
          <w:lang w:val="et-EE"/>
        </w:rPr>
        <w:t xml:space="preserve">, </w:t>
      </w:r>
      <w:r w:rsidRPr="0028787F">
        <w:rPr>
          <w:rFonts w:ascii="Arial" w:hAnsi="Arial" w:cs="Arial"/>
          <w:lang w:val="et-EE"/>
        </w:rPr>
        <w:t>registrikood 11213515</w:t>
      </w:r>
    </w:p>
    <w:p w14:paraId="009D44EF" w14:textId="04C8632C" w:rsidR="00556714" w:rsidRPr="0028787F" w:rsidRDefault="00556714" w:rsidP="0002189B">
      <w:pPr>
        <w:tabs>
          <w:tab w:val="left" w:pos="3969"/>
        </w:tabs>
        <w:spacing w:before="0" w:after="0"/>
        <w:rPr>
          <w:rFonts w:ascii="Arial" w:hAnsi="Arial" w:cs="Arial"/>
          <w:lang w:val="et-EE"/>
        </w:rPr>
      </w:pPr>
      <w:r w:rsidRPr="0028787F">
        <w:rPr>
          <w:rFonts w:ascii="Arial" w:hAnsi="Arial" w:cs="Arial"/>
          <w:lang w:val="et-EE"/>
        </w:rPr>
        <w:tab/>
        <w:t>MTR reg.nr EEP000601</w:t>
      </w:r>
    </w:p>
    <w:p w14:paraId="2C6A2B44" w14:textId="77777777" w:rsidR="00556714" w:rsidRPr="0028787F" w:rsidRDefault="00556714" w:rsidP="0002189B">
      <w:pPr>
        <w:tabs>
          <w:tab w:val="left" w:pos="3969"/>
        </w:tabs>
        <w:spacing w:before="0" w:after="0"/>
        <w:rPr>
          <w:rFonts w:ascii="Arial" w:hAnsi="Arial" w:cs="Arial"/>
          <w:lang w:val="et-EE"/>
        </w:rPr>
      </w:pPr>
      <w:r w:rsidRPr="0028787F">
        <w:rPr>
          <w:rFonts w:ascii="Arial" w:hAnsi="Arial" w:cs="Arial"/>
          <w:lang w:val="et-EE"/>
        </w:rPr>
        <w:tab/>
        <w:t>Keemia tn 4, 1061</w:t>
      </w:r>
      <w:r w:rsidR="000E238F" w:rsidRPr="0028787F">
        <w:rPr>
          <w:rFonts w:ascii="Arial" w:hAnsi="Arial" w:cs="Arial"/>
          <w:lang w:val="et-EE"/>
        </w:rPr>
        <w:t>6 Tallinn</w:t>
      </w:r>
    </w:p>
    <w:p w14:paraId="000A8A27" w14:textId="77777777" w:rsidR="00556714" w:rsidRPr="0028787F" w:rsidRDefault="00556714" w:rsidP="008B61DA">
      <w:pPr>
        <w:spacing w:before="0" w:after="0"/>
        <w:rPr>
          <w:rFonts w:ascii="Arial" w:hAnsi="Arial" w:cs="Arial"/>
          <w:lang w:val="et-EE"/>
        </w:rPr>
      </w:pPr>
    </w:p>
    <w:p w14:paraId="1414B933" w14:textId="77777777" w:rsidR="00A65224" w:rsidRPr="0028787F" w:rsidRDefault="00556714" w:rsidP="00A65224">
      <w:pPr>
        <w:tabs>
          <w:tab w:val="left" w:pos="3969"/>
        </w:tabs>
        <w:spacing w:before="0" w:after="0"/>
        <w:rPr>
          <w:rFonts w:ascii="Arial" w:hAnsi="Arial" w:cs="Arial"/>
          <w:lang w:val="et-EE"/>
        </w:rPr>
      </w:pPr>
      <w:r w:rsidRPr="0028787F">
        <w:rPr>
          <w:rFonts w:ascii="Arial" w:hAnsi="Arial" w:cs="Arial"/>
          <w:lang w:val="et-EE"/>
        </w:rPr>
        <w:t>ARHITEKT</w:t>
      </w:r>
      <w:r w:rsidR="00A65224" w:rsidRPr="0028787F">
        <w:rPr>
          <w:rFonts w:ascii="Arial" w:hAnsi="Arial" w:cs="Arial"/>
          <w:lang w:val="et-EE"/>
        </w:rPr>
        <w:t xml:space="preserve"> JA</w:t>
      </w:r>
    </w:p>
    <w:p w14:paraId="2F62ACDC" w14:textId="7A1185CF" w:rsidR="006549B7" w:rsidRPr="0028787F" w:rsidRDefault="00A65224" w:rsidP="00A65224">
      <w:pPr>
        <w:tabs>
          <w:tab w:val="left" w:pos="3969"/>
        </w:tabs>
        <w:spacing w:before="0" w:after="0"/>
        <w:rPr>
          <w:rFonts w:ascii="Arial" w:hAnsi="Arial" w:cs="Arial"/>
          <w:lang w:val="et-EE"/>
        </w:rPr>
      </w:pPr>
      <w:r w:rsidRPr="0028787F">
        <w:rPr>
          <w:rFonts w:ascii="Arial" w:hAnsi="Arial" w:cs="Arial"/>
          <w:lang w:val="et-EE"/>
        </w:rPr>
        <w:t>SELETUSKIRJA KOOSTAJA</w:t>
      </w:r>
      <w:r w:rsidR="00556714" w:rsidRPr="0028787F">
        <w:rPr>
          <w:rFonts w:ascii="Arial" w:hAnsi="Arial" w:cs="Arial"/>
          <w:lang w:val="et-EE"/>
        </w:rPr>
        <w:t>:</w:t>
      </w:r>
      <w:r w:rsidR="00556714" w:rsidRPr="0028787F">
        <w:rPr>
          <w:rFonts w:ascii="Arial" w:hAnsi="Arial" w:cs="Arial"/>
          <w:lang w:val="et-EE"/>
        </w:rPr>
        <w:tab/>
      </w:r>
      <w:r w:rsidR="008B56BF" w:rsidRPr="0028787F">
        <w:rPr>
          <w:rFonts w:ascii="Arial" w:hAnsi="Arial" w:cs="Arial"/>
          <w:lang w:val="et-EE"/>
        </w:rPr>
        <w:t>Ive Punger</w:t>
      </w:r>
    </w:p>
    <w:p w14:paraId="778E35F8" w14:textId="77777777" w:rsidR="00556714" w:rsidRPr="0028787F" w:rsidRDefault="00556714" w:rsidP="008B61DA">
      <w:pPr>
        <w:spacing w:before="0" w:after="0"/>
        <w:rPr>
          <w:rFonts w:ascii="Arial" w:hAnsi="Arial" w:cs="Arial"/>
          <w:lang w:val="et-EE"/>
        </w:rPr>
      </w:pPr>
    </w:p>
    <w:p w14:paraId="25B96A36" w14:textId="154F4B57" w:rsidR="006549B7" w:rsidRPr="0028787F" w:rsidRDefault="00556714" w:rsidP="0002189B">
      <w:pPr>
        <w:tabs>
          <w:tab w:val="left" w:pos="3969"/>
        </w:tabs>
        <w:spacing w:before="0" w:after="0"/>
        <w:rPr>
          <w:rFonts w:ascii="Arial" w:hAnsi="Arial" w:cs="Arial"/>
          <w:lang w:val="et-EE"/>
        </w:rPr>
      </w:pPr>
      <w:r w:rsidRPr="0028787F">
        <w:rPr>
          <w:rFonts w:ascii="Arial" w:hAnsi="Arial" w:cs="Arial"/>
          <w:lang w:val="et-EE"/>
        </w:rPr>
        <w:t>PROJEKTIJUHT:</w:t>
      </w:r>
      <w:r w:rsidRPr="0028787F">
        <w:rPr>
          <w:rFonts w:ascii="Arial" w:hAnsi="Arial" w:cs="Arial"/>
          <w:lang w:val="et-EE"/>
        </w:rPr>
        <w:tab/>
      </w:r>
      <w:r w:rsidR="00AA75DF" w:rsidRPr="0028787F">
        <w:rPr>
          <w:rFonts w:ascii="Arial" w:hAnsi="Arial" w:cs="Arial"/>
          <w:lang w:val="et-EE"/>
        </w:rPr>
        <w:t>Meelis Kähri</w:t>
      </w:r>
    </w:p>
    <w:p w14:paraId="552C6645" w14:textId="50114EFC" w:rsidR="008B56BF" w:rsidRPr="0028787F" w:rsidRDefault="008B56BF" w:rsidP="0002189B">
      <w:pPr>
        <w:tabs>
          <w:tab w:val="left" w:pos="3969"/>
        </w:tabs>
        <w:spacing w:before="0" w:after="0"/>
        <w:rPr>
          <w:rFonts w:ascii="Arial" w:hAnsi="Arial" w:cs="Arial"/>
          <w:lang w:val="et-EE"/>
        </w:rPr>
      </w:pPr>
      <w:r w:rsidRPr="0028787F">
        <w:rPr>
          <w:rFonts w:ascii="Arial" w:hAnsi="Arial" w:cs="Arial"/>
          <w:lang w:val="et-EE"/>
        </w:rPr>
        <w:tab/>
        <w:t>5</w:t>
      </w:r>
      <w:r w:rsidR="00AA75DF" w:rsidRPr="0028787F">
        <w:rPr>
          <w:rFonts w:ascii="Arial" w:hAnsi="Arial" w:cs="Arial"/>
          <w:lang w:val="et-EE"/>
        </w:rPr>
        <w:t>6</w:t>
      </w:r>
      <w:r w:rsidR="0028787F" w:rsidRPr="0028787F">
        <w:rPr>
          <w:rFonts w:ascii="Arial" w:hAnsi="Arial" w:cs="Arial"/>
          <w:lang w:val="et-EE"/>
        </w:rPr>
        <w:t> </w:t>
      </w:r>
      <w:r w:rsidR="00AA75DF" w:rsidRPr="0028787F">
        <w:rPr>
          <w:rFonts w:ascii="Arial" w:hAnsi="Arial" w:cs="Arial"/>
          <w:lang w:val="et-EE"/>
        </w:rPr>
        <w:t>605</w:t>
      </w:r>
      <w:r w:rsidR="0028787F" w:rsidRPr="0028787F">
        <w:rPr>
          <w:rFonts w:ascii="Arial" w:hAnsi="Arial" w:cs="Arial"/>
          <w:lang w:val="et-EE"/>
        </w:rPr>
        <w:t> </w:t>
      </w:r>
      <w:r w:rsidR="00AA75DF" w:rsidRPr="0028787F">
        <w:rPr>
          <w:rFonts w:ascii="Arial" w:hAnsi="Arial" w:cs="Arial"/>
          <w:lang w:val="et-EE"/>
        </w:rPr>
        <w:t>462</w:t>
      </w:r>
    </w:p>
    <w:p w14:paraId="23DAC7FC" w14:textId="13E9BCA5" w:rsidR="00E579FD" w:rsidRPr="0028787F" w:rsidRDefault="008B56BF" w:rsidP="0002189B">
      <w:pPr>
        <w:tabs>
          <w:tab w:val="left" w:pos="3969"/>
        </w:tabs>
        <w:spacing w:before="0" w:after="0"/>
        <w:rPr>
          <w:rFonts w:ascii="Arial" w:hAnsi="Arial" w:cs="Arial"/>
          <w:lang w:val="et-EE"/>
        </w:rPr>
      </w:pPr>
      <w:r w:rsidRPr="0028787F">
        <w:rPr>
          <w:rFonts w:ascii="Arial" w:hAnsi="Arial" w:cs="Arial"/>
          <w:lang w:val="et-EE"/>
        </w:rPr>
        <w:tab/>
      </w:r>
      <w:hyperlink r:id="rId13" w:history="1">
        <w:r w:rsidR="0002189B" w:rsidRPr="0028787F">
          <w:rPr>
            <w:rStyle w:val="Hyperlink"/>
            <w:rFonts w:ascii="Arial" w:hAnsi="Arial" w:cs="Arial"/>
            <w:lang w:val="et-EE"/>
          </w:rPr>
          <w:t>meelis@opt.ee</w:t>
        </w:r>
      </w:hyperlink>
      <w:r w:rsidR="006C3492" w:rsidRPr="0028787F">
        <w:rPr>
          <w:rFonts w:ascii="Arial" w:hAnsi="Arial" w:cs="Arial"/>
          <w:lang w:val="et-EE"/>
        </w:rPr>
        <w:br w:type="page"/>
      </w:r>
      <w:r w:rsidR="00E579FD" w:rsidRPr="0028787F">
        <w:rPr>
          <w:rFonts w:ascii="Arial" w:hAnsi="Arial" w:cs="Arial"/>
          <w:b/>
          <w:caps/>
          <w:lang w:val="et-EE"/>
        </w:rPr>
        <w:lastRenderedPageBreak/>
        <w:t>KÖITE koosseis:</w:t>
      </w:r>
    </w:p>
    <w:p w14:paraId="1B36C133" w14:textId="77777777" w:rsidR="00E579FD" w:rsidRPr="0028787F" w:rsidRDefault="00E579FD" w:rsidP="00E579FD">
      <w:pPr>
        <w:spacing w:before="0" w:after="0"/>
        <w:rPr>
          <w:rFonts w:ascii="Arial" w:hAnsi="Arial" w:cs="Arial"/>
          <w:bCs/>
          <w:caps/>
          <w:lang w:val="et-EE"/>
        </w:rPr>
      </w:pPr>
    </w:p>
    <w:p w14:paraId="347E437D" w14:textId="77777777" w:rsidR="00E579FD" w:rsidRPr="0028787F" w:rsidRDefault="00E579FD" w:rsidP="003C38E4">
      <w:pPr>
        <w:pStyle w:val="ListParagraph"/>
        <w:numPr>
          <w:ilvl w:val="0"/>
          <w:numId w:val="1"/>
        </w:numPr>
        <w:tabs>
          <w:tab w:val="left" w:pos="284"/>
        </w:tabs>
        <w:spacing w:before="0" w:after="0"/>
        <w:rPr>
          <w:rFonts w:ascii="Arial" w:hAnsi="Arial" w:cs="Arial"/>
          <w:b/>
          <w:caps/>
          <w:lang w:val="et-EE"/>
        </w:rPr>
      </w:pPr>
      <w:r w:rsidRPr="0028787F">
        <w:rPr>
          <w:rFonts w:ascii="Arial" w:hAnsi="Arial" w:cs="Arial"/>
          <w:b/>
          <w:caps/>
          <w:lang w:val="et-EE"/>
        </w:rPr>
        <w:t>seletuskiri</w:t>
      </w:r>
    </w:p>
    <w:p w14:paraId="2A6427C0" w14:textId="4876394C" w:rsidR="00546F9E" w:rsidRDefault="00561E7A">
      <w:pPr>
        <w:pStyle w:val="TOC1"/>
        <w:tabs>
          <w:tab w:val="right" w:leader="dot" w:pos="9698"/>
        </w:tabs>
        <w:rPr>
          <w:rFonts w:asciiTheme="minorHAnsi" w:eastAsiaTheme="minorEastAsia" w:hAnsiTheme="minorHAnsi"/>
          <w:noProof/>
          <w:kern w:val="2"/>
          <w:sz w:val="24"/>
          <w:szCs w:val="24"/>
          <w:lang w:val="et-EE" w:eastAsia="et-EE"/>
          <w14:ligatures w14:val="standardContextual"/>
        </w:rPr>
      </w:pPr>
      <w:r w:rsidRPr="0028787F">
        <w:rPr>
          <w:rFonts w:cs="Arial"/>
          <w:lang w:val="et-EE"/>
        </w:rPr>
        <w:fldChar w:fldCharType="begin"/>
      </w:r>
      <w:r w:rsidRPr="0028787F">
        <w:rPr>
          <w:rFonts w:cs="Arial"/>
          <w:lang w:val="et-EE"/>
        </w:rPr>
        <w:instrText xml:space="preserve"> TOC \o "1-3" \h \z \u </w:instrText>
      </w:r>
      <w:r w:rsidRPr="0028787F">
        <w:rPr>
          <w:rFonts w:cs="Arial"/>
          <w:lang w:val="et-EE"/>
        </w:rPr>
        <w:fldChar w:fldCharType="separate"/>
      </w:r>
      <w:hyperlink w:anchor="_Toc170725702" w:history="1">
        <w:r w:rsidR="00546F9E" w:rsidRPr="002811FF">
          <w:rPr>
            <w:rStyle w:val="Hyperlink"/>
            <w:noProof/>
          </w:rPr>
          <w:t>1. PLANEERINGU KOOSTAMISE ALUSED</w:t>
        </w:r>
        <w:r w:rsidR="00546F9E">
          <w:rPr>
            <w:noProof/>
            <w:webHidden/>
          </w:rPr>
          <w:tab/>
        </w:r>
        <w:r w:rsidR="00546F9E">
          <w:rPr>
            <w:noProof/>
            <w:webHidden/>
          </w:rPr>
          <w:fldChar w:fldCharType="begin"/>
        </w:r>
        <w:r w:rsidR="00546F9E">
          <w:rPr>
            <w:noProof/>
            <w:webHidden/>
          </w:rPr>
          <w:instrText xml:space="preserve"> PAGEREF _Toc170725702 \h </w:instrText>
        </w:r>
        <w:r w:rsidR="00546F9E">
          <w:rPr>
            <w:noProof/>
            <w:webHidden/>
          </w:rPr>
        </w:r>
        <w:r w:rsidR="00546F9E">
          <w:rPr>
            <w:noProof/>
            <w:webHidden/>
          </w:rPr>
          <w:fldChar w:fldCharType="separate"/>
        </w:r>
        <w:r w:rsidR="00546F9E">
          <w:rPr>
            <w:noProof/>
            <w:webHidden/>
          </w:rPr>
          <w:t>4</w:t>
        </w:r>
        <w:r w:rsidR="00546F9E">
          <w:rPr>
            <w:noProof/>
            <w:webHidden/>
          </w:rPr>
          <w:fldChar w:fldCharType="end"/>
        </w:r>
      </w:hyperlink>
    </w:p>
    <w:p w14:paraId="5F55B6BB" w14:textId="2F91D9A1" w:rsidR="00546F9E" w:rsidRDefault="00546F9E">
      <w:pPr>
        <w:pStyle w:val="TOC1"/>
        <w:tabs>
          <w:tab w:val="right" w:leader="dot" w:pos="9698"/>
        </w:tabs>
        <w:rPr>
          <w:rFonts w:asciiTheme="minorHAnsi" w:eastAsiaTheme="minorEastAsia" w:hAnsiTheme="minorHAnsi"/>
          <w:noProof/>
          <w:kern w:val="2"/>
          <w:sz w:val="24"/>
          <w:szCs w:val="24"/>
          <w:lang w:val="et-EE" w:eastAsia="et-EE"/>
          <w14:ligatures w14:val="standardContextual"/>
        </w:rPr>
      </w:pPr>
      <w:hyperlink w:anchor="_Toc170725703" w:history="1">
        <w:r w:rsidRPr="002811FF">
          <w:rPr>
            <w:rStyle w:val="Hyperlink"/>
            <w:noProof/>
          </w:rPr>
          <w:t>2. PLANEERINGUALA LÄHIÜMBRUSE EHITUSLIKE JA FUNKTSIONAALSETE SEOSTE NING KESKKONNATINGIMUSTE ANALÜÜS NING PLANEERINGU EESMÄRK</w:t>
        </w:r>
        <w:r>
          <w:rPr>
            <w:noProof/>
            <w:webHidden/>
          </w:rPr>
          <w:tab/>
        </w:r>
        <w:r>
          <w:rPr>
            <w:noProof/>
            <w:webHidden/>
          </w:rPr>
          <w:fldChar w:fldCharType="begin"/>
        </w:r>
        <w:r>
          <w:rPr>
            <w:noProof/>
            <w:webHidden/>
          </w:rPr>
          <w:instrText xml:space="preserve"> PAGEREF _Toc170725703 \h </w:instrText>
        </w:r>
        <w:r>
          <w:rPr>
            <w:noProof/>
            <w:webHidden/>
          </w:rPr>
        </w:r>
        <w:r>
          <w:rPr>
            <w:noProof/>
            <w:webHidden/>
          </w:rPr>
          <w:fldChar w:fldCharType="separate"/>
        </w:r>
        <w:r>
          <w:rPr>
            <w:noProof/>
            <w:webHidden/>
          </w:rPr>
          <w:t>4</w:t>
        </w:r>
        <w:r>
          <w:rPr>
            <w:noProof/>
            <w:webHidden/>
          </w:rPr>
          <w:fldChar w:fldCharType="end"/>
        </w:r>
      </w:hyperlink>
    </w:p>
    <w:p w14:paraId="765016CC" w14:textId="17C05B00" w:rsidR="00546F9E" w:rsidRDefault="00546F9E">
      <w:pPr>
        <w:pStyle w:val="TOC1"/>
        <w:tabs>
          <w:tab w:val="right" w:leader="dot" w:pos="9698"/>
        </w:tabs>
        <w:rPr>
          <w:rFonts w:asciiTheme="minorHAnsi" w:eastAsiaTheme="minorEastAsia" w:hAnsiTheme="minorHAnsi"/>
          <w:noProof/>
          <w:kern w:val="2"/>
          <w:sz w:val="24"/>
          <w:szCs w:val="24"/>
          <w:lang w:val="et-EE" w:eastAsia="et-EE"/>
          <w14:ligatures w14:val="standardContextual"/>
        </w:rPr>
      </w:pPr>
      <w:hyperlink w:anchor="_Toc170725704" w:history="1">
        <w:r w:rsidRPr="002811FF">
          <w:rPr>
            <w:rStyle w:val="Hyperlink"/>
            <w:noProof/>
          </w:rPr>
          <w:t>3. PLANEERITAVA MAA-ALA RUUMILISE ARENGU EESMÄRKIDE KIRJELDUS</w:t>
        </w:r>
        <w:r>
          <w:rPr>
            <w:noProof/>
            <w:webHidden/>
          </w:rPr>
          <w:tab/>
        </w:r>
        <w:r>
          <w:rPr>
            <w:noProof/>
            <w:webHidden/>
          </w:rPr>
          <w:fldChar w:fldCharType="begin"/>
        </w:r>
        <w:r>
          <w:rPr>
            <w:noProof/>
            <w:webHidden/>
          </w:rPr>
          <w:instrText xml:space="preserve"> PAGEREF _Toc170725704 \h </w:instrText>
        </w:r>
        <w:r>
          <w:rPr>
            <w:noProof/>
            <w:webHidden/>
          </w:rPr>
        </w:r>
        <w:r>
          <w:rPr>
            <w:noProof/>
            <w:webHidden/>
          </w:rPr>
          <w:fldChar w:fldCharType="separate"/>
        </w:r>
        <w:r>
          <w:rPr>
            <w:noProof/>
            <w:webHidden/>
          </w:rPr>
          <w:t>4</w:t>
        </w:r>
        <w:r>
          <w:rPr>
            <w:noProof/>
            <w:webHidden/>
          </w:rPr>
          <w:fldChar w:fldCharType="end"/>
        </w:r>
      </w:hyperlink>
    </w:p>
    <w:p w14:paraId="79877B67" w14:textId="4E7E017C" w:rsidR="00546F9E" w:rsidRDefault="00546F9E">
      <w:pPr>
        <w:pStyle w:val="TOC1"/>
        <w:tabs>
          <w:tab w:val="right" w:leader="dot" w:pos="9698"/>
        </w:tabs>
        <w:rPr>
          <w:rFonts w:asciiTheme="minorHAnsi" w:eastAsiaTheme="minorEastAsia" w:hAnsiTheme="minorHAnsi"/>
          <w:noProof/>
          <w:kern w:val="2"/>
          <w:sz w:val="24"/>
          <w:szCs w:val="24"/>
          <w:lang w:val="et-EE" w:eastAsia="et-EE"/>
          <w14:ligatures w14:val="standardContextual"/>
        </w:rPr>
      </w:pPr>
      <w:hyperlink w:anchor="_Toc170725705" w:history="1">
        <w:r w:rsidRPr="002811FF">
          <w:rPr>
            <w:rStyle w:val="Hyperlink"/>
            <w:noProof/>
          </w:rPr>
          <w:t>4. VASTAVUS JÕELÄHTME VALLA ÜLDPLANEERINGULE</w:t>
        </w:r>
        <w:r>
          <w:rPr>
            <w:noProof/>
            <w:webHidden/>
          </w:rPr>
          <w:tab/>
        </w:r>
        <w:r>
          <w:rPr>
            <w:noProof/>
            <w:webHidden/>
          </w:rPr>
          <w:fldChar w:fldCharType="begin"/>
        </w:r>
        <w:r>
          <w:rPr>
            <w:noProof/>
            <w:webHidden/>
          </w:rPr>
          <w:instrText xml:space="preserve"> PAGEREF _Toc170725705 \h </w:instrText>
        </w:r>
        <w:r>
          <w:rPr>
            <w:noProof/>
            <w:webHidden/>
          </w:rPr>
        </w:r>
        <w:r>
          <w:rPr>
            <w:noProof/>
            <w:webHidden/>
          </w:rPr>
          <w:fldChar w:fldCharType="separate"/>
        </w:r>
        <w:r>
          <w:rPr>
            <w:noProof/>
            <w:webHidden/>
          </w:rPr>
          <w:t>4</w:t>
        </w:r>
        <w:r>
          <w:rPr>
            <w:noProof/>
            <w:webHidden/>
          </w:rPr>
          <w:fldChar w:fldCharType="end"/>
        </w:r>
      </w:hyperlink>
    </w:p>
    <w:p w14:paraId="5D9622D1" w14:textId="0A40001E" w:rsidR="00546F9E" w:rsidRDefault="00546F9E">
      <w:pPr>
        <w:pStyle w:val="TOC1"/>
        <w:tabs>
          <w:tab w:val="right" w:leader="dot" w:pos="9698"/>
        </w:tabs>
        <w:rPr>
          <w:rFonts w:asciiTheme="minorHAnsi" w:eastAsiaTheme="minorEastAsia" w:hAnsiTheme="minorHAnsi"/>
          <w:noProof/>
          <w:kern w:val="2"/>
          <w:sz w:val="24"/>
          <w:szCs w:val="24"/>
          <w:lang w:val="et-EE" w:eastAsia="et-EE"/>
          <w14:ligatures w14:val="standardContextual"/>
        </w:rPr>
      </w:pPr>
      <w:hyperlink w:anchor="_Toc170725706" w:history="1">
        <w:r w:rsidRPr="002811FF">
          <w:rPr>
            <w:rStyle w:val="Hyperlink"/>
            <w:noProof/>
          </w:rPr>
          <w:t>4. OLEMASOLEVA OLUKORRA ISELOOMUSTUS</w:t>
        </w:r>
        <w:r>
          <w:rPr>
            <w:noProof/>
            <w:webHidden/>
          </w:rPr>
          <w:tab/>
        </w:r>
        <w:r>
          <w:rPr>
            <w:noProof/>
            <w:webHidden/>
          </w:rPr>
          <w:fldChar w:fldCharType="begin"/>
        </w:r>
        <w:r>
          <w:rPr>
            <w:noProof/>
            <w:webHidden/>
          </w:rPr>
          <w:instrText xml:space="preserve"> PAGEREF _Toc170725706 \h </w:instrText>
        </w:r>
        <w:r>
          <w:rPr>
            <w:noProof/>
            <w:webHidden/>
          </w:rPr>
        </w:r>
        <w:r>
          <w:rPr>
            <w:noProof/>
            <w:webHidden/>
          </w:rPr>
          <w:fldChar w:fldCharType="separate"/>
        </w:r>
        <w:r>
          <w:rPr>
            <w:noProof/>
            <w:webHidden/>
          </w:rPr>
          <w:t>6</w:t>
        </w:r>
        <w:r>
          <w:rPr>
            <w:noProof/>
            <w:webHidden/>
          </w:rPr>
          <w:fldChar w:fldCharType="end"/>
        </w:r>
      </w:hyperlink>
    </w:p>
    <w:p w14:paraId="63C28444" w14:textId="78C3504A" w:rsidR="00546F9E" w:rsidRDefault="00546F9E">
      <w:pPr>
        <w:pStyle w:val="TOC2"/>
        <w:tabs>
          <w:tab w:val="left" w:pos="960"/>
          <w:tab w:val="right" w:leader="dot" w:pos="9698"/>
        </w:tabs>
        <w:rPr>
          <w:rFonts w:asciiTheme="minorHAnsi" w:eastAsiaTheme="minorEastAsia" w:hAnsiTheme="minorHAnsi"/>
          <w:noProof/>
          <w:kern w:val="2"/>
          <w:sz w:val="24"/>
          <w:szCs w:val="24"/>
          <w:lang w:val="et-EE" w:eastAsia="et-EE"/>
          <w14:ligatures w14:val="standardContextual"/>
        </w:rPr>
      </w:pPr>
      <w:hyperlink w:anchor="_Toc170725707" w:history="1">
        <w:r w:rsidRPr="002811FF">
          <w:rPr>
            <w:rStyle w:val="Hyperlink"/>
            <w:rFonts w:cs="Arial"/>
            <w:noProof/>
            <w:lang w:val="et-EE"/>
          </w:rPr>
          <w:t>4.1.</w:t>
        </w:r>
        <w:r>
          <w:rPr>
            <w:rFonts w:asciiTheme="minorHAnsi" w:eastAsiaTheme="minorEastAsia" w:hAnsiTheme="minorHAnsi"/>
            <w:noProof/>
            <w:kern w:val="2"/>
            <w:sz w:val="24"/>
            <w:szCs w:val="24"/>
            <w:lang w:val="et-EE" w:eastAsia="et-EE"/>
            <w14:ligatures w14:val="standardContextual"/>
          </w:rPr>
          <w:tab/>
        </w:r>
        <w:r w:rsidRPr="002811FF">
          <w:rPr>
            <w:rStyle w:val="Hyperlink"/>
            <w:rFonts w:cs="Arial"/>
            <w:noProof/>
            <w:lang w:val="et-EE"/>
          </w:rPr>
          <w:t>Planeeringuala asukoht ja iseloomustus</w:t>
        </w:r>
        <w:r>
          <w:rPr>
            <w:noProof/>
            <w:webHidden/>
          </w:rPr>
          <w:tab/>
        </w:r>
        <w:r>
          <w:rPr>
            <w:noProof/>
            <w:webHidden/>
          </w:rPr>
          <w:fldChar w:fldCharType="begin"/>
        </w:r>
        <w:r>
          <w:rPr>
            <w:noProof/>
            <w:webHidden/>
          </w:rPr>
          <w:instrText xml:space="preserve"> PAGEREF _Toc170725707 \h </w:instrText>
        </w:r>
        <w:r>
          <w:rPr>
            <w:noProof/>
            <w:webHidden/>
          </w:rPr>
        </w:r>
        <w:r>
          <w:rPr>
            <w:noProof/>
            <w:webHidden/>
          </w:rPr>
          <w:fldChar w:fldCharType="separate"/>
        </w:r>
        <w:r>
          <w:rPr>
            <w:noProof/>
            <w:webHidden/>
          </w:rPr>
          <w:t>6</w:t>
        </w:r>
        <w:r>
          <w:rPr>
            <w:noProof/>
            <w:webHidden/>
          </w:rPr>
          <w:fldChar w:fldCharType="end"/>
        </w:r>
      </w:hyperlink>
    </w:p>
    <w:p w14:paraId="38590476" w14:textId="283F7410" w:rsidR="00546F9E" w:rsidRDefault="00546F9E">
      <w:pPr>
        <w:pStyle w:val="TOC2"/>
        <w:tabs>
          <w:tab w:val="left" w:pos="960"/>
          <w:tab w:val="right" w:leader="dot" w:pos="9698"/>
        </w:tabs>
        <w:rPr>
          <w:rFonts w:asciiTheme="minorHAnsi" w:eastAsiaTheme="minorEastAsia" w:hAnsiTheme="minorHAnsi"/>
          <w:noProof/>
          <w:kern w:val="2"/>
          <w:sz w:val="24"/>
          <w:szCs w:val="24"/>
          <w:lang w:val="et-EE" w:eastAsia="et-EE"/>
          <w14:ligatures w14:val="standardContextual"/>
        </w:rPr>
      </w:pPr>
      <w:hyperlink w:anchor="_Toc170725708" w:history="1">
        <w:r w:rsidRPr="002811FF">
          <w:rPr>
            <w:rStyle w:val="Hyperlink"/>
            <w:rFonts w:cs="Arial"/>
            <w:noProof/>
            <w:lang w:val="et-EE"/>
          </w:rPr>
          <w:t>4.2.</w:t>
        </w:r>
        <w:r>
          <w:rPr>
            <w:rFonts w:asciiTheme="minorHAnsi" w:eastAsiaTheme="minorEastAsia" w:hAnsiTheme="minorHAnsi"/>
            <w:noProof/>
            <w:kern w:val="2"/>
            <w:sz w:val="24"/>
            <w:szCs w:val="24"/>
            <w:lang w:val="et-EE" w:eastAsia="et-EE"/>
            <w14:ligatures w14:val="standardContextual"/>
          </w:rPr>
          <w:tab/>
        </w:r>
        <w:r w:rsidRPr="002811FF">
          <w:rPr>
            <w:rStyle w:val="Hyperlink"/>
            <w:rFonts w:cs="Arial"/>
            <w:noProof/>
            <w:lang w:val="et-EE"/>
          </w:rPr>
          <w:t>Planeeringualaga külgnevad maaüksused ja nende iseloomustus</w:t>
        </w:r>
        <w:r>
          <w:rPr>
            <w:noProof/>
            <w:webHidden/>
          </w:rPr>
          <w:tab/>
        </w:r>
        <w:r>
          <w:rPr>
            <w:noProof/>
            <w:webHidden/>
          </w:rPr>
          <w:fldChar w:fldCharType="begin"/>
        </w:r>
        <w:r>
          <w:rPr>
            <w:noProof/>
            <w:webHidden/>
          </w:rPr>
          <w:instrText xml:space="preserve"> PAGEREF _Toc170725708 \h </w:instrText>
        </w:r>
        <w:r>
          <w:rPr>
            <w:noProof/>
            <w:webHidden/>
          </w:rPr>
        </w:r>
        <w:r>
          <w:rPr>
            <w:noProof/>
            <w:webHidden/>
          </w:rPr>
          <w:fldChar w:fldCharType="separate"/>
        </w:r>
        <w:r>
          <w:rPr>
            <w:noProof/>
            <w:webHidden/>
          </w:rPr>
          <w:t>6</w:t>
        </w:r>
        <w:r>
          <w:rPr>
            <w:noProof/>
            <w:webHidden/>
          </w:rPr>
          <w:fldChar w:fldCharType="end"/>
        </w:r>
      </w:hyperlink>
    </w:p>
    <w:p w14:paraId="4A0D01F3" w14:textId="3EF86658" w:rsidR="00546F9E" w:rsidRDefault="00546F9E">
      <w:pPr>
        <w:pStyle w:val="TOC2"/>
        <w:tabs>
          <w:tab w:val="left" w:pos="960"/>
          <w:tab w:val="right" w:leader="dot" w:pos="9698"/>
        </w:tabs>
        <w:rPr>
          <w:rFonts w:asciiTheme="minorHAnsi" w:eastAsiaTheme="minorEastAsia" w:hAnsiTheme="minorHAnsi"/>
          <w:noProof/>
          <w:kern w:val="2"/>
          <w:sz w:val="24"/>
          <w:szCs w:val="24"/>
          <w:lang w:val="et-EE" w:eastAsia="et-EE"/>
          <w14:ligatures w14:val="standardContextual"/>
        </w:rPr>
      </w:pPr>
      <w:hyperlink w:anchor="_Toc170725709" w:history="1">
        <w:r w:rsidRPr="002811FF">
          <w:rPr>
            <w:rStyle w:val="Hyperlink"/>
            <w:rFonts w:cs="Arial"/>
            <w:noProof/>
            <w:lang w:val="et-EE"/>
          </w:rPr>
          <w:t>4.3.</w:t>
        </w:r>
        <w:r>
          <w:rPr>
            <w:rFonts w:asciiTheme="minorHAnsi" w:eastAsiaTheme="minorEastAsia" w:hAnsiTheme="minorHAnsi"/>
            <w:noProof/>
            <w:kern w:val="2"/>
            <w:sz w:val="24"/>
            <w:szCs w:val="24"/>
            <w:lang w:val="et-EE" w:eastAsia="et-EE"/>
            <w14:ligatures w14:val="standardContextual"/>
          </w:rPr>
          <w:tab/>
        </w:r>
        <w:r w:rsidRPr="002811FF">
          <w:rPr>
            <w:rStyle w:val="Hyperlink"/>
            <w:rFonts w:cs="Arial"/>
            <w:noProof/>
            <w:lang w:val="et-EE"/>
          </w:rPr>
          <w:t>Olemasolevad teed ja juurdepääsud</w:t>
        </w:r>
        <w:r>
          <w:rPr>
            <w:noProof/>
            <w:webHidden/>
          </w:rPr>
          <w:tab/>
        </w:r>
        <w:r>
          <w:rPr>
            <w:noProof/>
            <w:webHidden/>
          </w:rPr>
          <w:fldChar w:fldCharType="begin"/>
        </w:r>
        <w:r>
          <w:rPr>
            <w:noProof/>
            <w:webHidden/>
          </w:rPr>
          <w:instrText xml:space="preserve"> PAGEREF _Toc170725709 \h </w:instrText>
        </w:r>
        <w:r>
          <w:rPr>
            <w:noProof/>
            <w:webHidden/>
          </w:rPr>
        </w:r>
        <w:r>
          <w:rPr>
            <w:noProof/>
            <w:webHidden/>
          </w:rPr>
          <w:fldChar w:fldCharType="separate"/>
        </w:r>
        <w:r>
          <w:rPr>
            <w:noProof/>
            <w:webHidden/>
          </w:rPr>
          <w:t>7</w:t>
        </w:r>
        <w:r>
          <w:rPr>
            <w:noProof/>
            <w:webHidden/>
          </w:rPr>
          <w:fldChar w:fldCharType="end"/>
        </w:r>
      </w:hyperlink>
    </w:p>
    <w:p w14:paraId="7010B45F" w14:textId="5FE7DE28" w:rsidR="00546F9E" w:rsidRDefault="00546F9E">
      <w:pPr>
        <w:pStyle w:val="TOC2"/>
        <w:tabs>
          <w:tab w:val="left" w:pos="960"/>
          <w:tab w:val="right" w:leader="dot" w:pos="9698"/>
        </w:tabs>
        <w:rPr>
          <w:rFonts w:asciiTheme="minorHAnsi" w:eastAsiaTheme="minorEastAsia" w:hAnsiTheme="minorHAnsi"/>
          <w:noProof/>
          <w:kern w:val="2"/>
          <w:sz w:val="24"/>
          <w:szCs w:val="24"/>
          <w:lang w:val="et-EE" w:eastAsia="et-EE"/>
          <w14:ligatures w14:val="standardContextual"/>
        </w:rPr>
      </w:pPr>
      <w:hyperlink w:anchor="_Toc170725710" w:history="1">
        <w:r w:rsidRPr="002811FF">
          <w:rPr>
            <w:rStyle w:val="Hyperlink"/>
            <w:rFonts w:cs="Arial"/>
            <w:noProof/>
            <w:lang w:val="et-EE"/>
          </w:rPr>
          <w:t>4.4.</w:t>
        </w:r>
        <w:r>
          <w:rPr>
            <w:rFonts w:asciiTheme="minorHAnsi" w:eastAsiaTheme="minorEastAsia" w:hAnsiTheme="minorHAnsi"/>
            <w:noProof/>
            <w:kern w:val="2"/>
            <w:sz w:val="24"/>
            <w:szCs w:val="24"/>
            <w:lang w:val="et-EE" w:eastAsia="et-EE"/>
            <w14:ligatures w14:val="standardContextual"/>
          </w:rPr>
          <w:tab/>
        </w:r>
        <w:r w:rsidRPr="002811FF">
          <w:rPr>
            <w:rStyle w:val="Hyperlink"/>
            <w:rFonts w:cs="Arial"/>
            <w:noProof/>
            <w:lang w:val="et-EE"/>
          </w:rPr>
          <w:t>Olemasolev tehnovarustus</w:t>
        </w:r>
        <w:r>
          <w:rPr>
            <w:noProof/>
            <w:webHidden/>
          </w:rPr>
          <w:tab/>
        </w:r>
        <w:r>
          <w:rPr>
            <w:noProof/>
            <w:webHidden/>
          </w:rPr>
          <w:fldChar w:fldCharType="begin"/>
        </w:r>
        <w:r>
          <w:rPr>
            <w:noProof/>
            <w:webHidden/>
          </w:rPr>
          <w:instrText xml:space="preserve"> PAGEREF _Toc170725710 \h </w:instrText>
        </w:r>
        <w:r>
          <w:rPr>
            <w:noProof/>
            <w:webHidden/>
          </w:rPr>
        </w:r>
        <w:r>
          <w:rPr>
            <w:noProof/>
            <w:webHidden/>
          </w:rPr>
          <w:fldChar w:fldCharType="separate"/>
        </w:r>
        <w:r>
          <w:rPr>
            <w:noProof/>
            <w:webHidden/>
          </w:rPr>
          <w:t>7</w:t>
        </w:r>
        <w:r>
          <w:rPr>
            <w:noProof/>
            <w:webHidden/>
          </w:rPr>
          <w:fldChar w:fldCharType="end"/>
        </w:r>
      </w:hyperlink>
    </w:p>
    <w:p w14:paraId="4BE48C55" w14:textId="0ACD032E" w:rsidR="00546F9E" w:rsidRDefault="00546F9E">
      <w:pPr>
        <w:pStyle w:val="TOC2"/>
        <w:tabs>
          <w:tab w:val="left" w:pos="960"/>
          <w:tab w:val="right" w:leader="dot" w:pos="9698"/>
        </w:tabs>
        <w:rPr>
          <w:rFonts w:asciiTheme="minorHAnsi" w:eastAsiaTheme="minorEastAsia" w:hAnsiTheme="minorHAnsi"/>
          <w:noProof/>
          <w:kern w:val="2"/>
          <w:sz w:val="24"/>
          <w:szCs w:val="24"/>
          <w:lang w:val="et-EE" w:eastAsia="et-EE"/>
          <w14:ligatures w14:val="standardContextual"/>
        </w:rPr>
      </w:pPr>
      <w:hyperlink w:anchor="_Toc170725711" w:history="1">
        <w:r w:rsidRPr="002811FF">
          <w:rPr>
            <w:rStyle w:val="Hyperlink"/>
            <w:rFonts w:cs="Arial"/>
            <w:noProof/>
            <w:lang w:val="et-EE"/>
          </w:rPr>
          <w:t>4.5.</w:t>
        </w:r>
        <w:r>
          <w:rPr>
            <w:rFonts w:asciiTheme="minorHAnsi" w:eastAsiaTheme="minorEastAsia" w:hAnsiTheme="minorHAnsi"/>
            <w:noProof/>
            <w:kern w:val="2"/>
            <w:sz w:val="24"/>
            <w:szCs w:val="24"/>
            <w:lang w:val="et-EE" w:eastAsia="et-EE"/>
            <w14:ligatures w14:val="standardContextual"/>
          </w:rPr>
          <w:tab/>
        </w:r>
        <w:r w:rsidRPr="002811FF">
          <w:rPr>
            <w:rStyle w:val="Hyperlink"/>
            <w:rFonts w:cs="Arial"/>
            <w:noProof/>
            <w:lang w:val="et-EE"/>
          </w:rPr>
          <w:t>Olemasolev haljastus ja keskkond</w:t>
        </w:r>
        <w:r>
          <w:rPr>
            <w:noProof/>
            <w:webHidden/>
          </w:rPr>
          <w:tab/>
        </w:r>
        <w:r>
          <w:rPr>
            <w:noProof/>
            <w:webHidden/>
          </w:rPr>
          <w:fldChar w:fldCharType="begin"/>
        </w:r>
        <w:r>
          <w:rPr>
            <w:noProof/>
            <w:webHidden/>
          </w:rPr>
          <w:instrText xml:space="preserve"> PAGEREF _Toc170725711 \h </w:instrText>
        </w:r>
        <w:r>
          <w:rPr>
            <w:noProof/>
            <w:webHidden/>
          </w:rPr>
        </w:r>
        <w:r>
          <w:rPr>
            <w:noProof/>
            <w:webHidden/>
          </w:rPr>
          <w:fldChar w:fldCharType="separate"/>
        </w:r>
        <w:r>
          <w:rPr>
            <w:noProof/>
            <w:webHidden/>
          </w:rPr>
          <w:t>7</w:t>
        </w:r>
        <w:r>
          <w:rPr>
            <w:noProof/>
            <w:webHidden/>
          </w:rPr>
          <w:fldChar w:fldCharType="end"/>
        </w:r>
      </w:hyperlink>
    </w:p>
    <w:p w14:paraId="19E88168" w14:textId="49606207" w:rsidR="00546F9E" w:rsidRDefault="00546F9E">
      <w:pPr>
        <w:pStyle w:val="TOC2"/>
        <w:tabs>
          <w:tab w:val="left" w:pos="960"/>
          <w:tab w:val="right" w:leader="dot" w:pos="9698"/>
        </w:tabs>
        <w:rPr>
          <w:rFonts w:asciiTheme="minorHAnsi" w:eastAsiaTheme="minorEastAsia" w:hAnsiTheme="minorHAnsi"/>
          <w:noProof/>
          <w:kern w:val="2"/>
          <w:sz w:val="24"/>
          <w:szCs w:val="24"/>
          <w:lang w:val="et-EE" w:eastAsia="et-EE"/>
          <w14:ligatures w14:val="standardContextual"/>
        </w:rPr>
      </w:pPr>
      <w:hyperlink w:anchor="_Toc170725712" w:history="1">
        <w:r w:rsidRPr="002811FF">
          <w:rPr>
            <w:rStyle w:val="Hyperlink"/>
            <w:rFonts w:cs="Arial"/>
            <w:noProof/>
            <w:lang w:val="et-EE"/>
          </w:rPr>
          <w:t>4.6.</w:t>
        </w:r>
        <w:r>
          <w:rPr>
            <w:rFonts w:asciiTheme="minorHAnsi" w:eastAsiaTheme="minorEastAsia" w:hAnsiTheme="minorHAnsi"/>
            <w:noProof/>
            <w:kern w:val="2"/>
            <w:sz w:val="24"/>
            <w:szCs w:val="24"/>
            <w:lang w:val="et-EE" w:eastAsia="et-EE"/>
            <w14:ligatures w14:val="standardContextual"/>
          </w:rPr>
          <w:tab/>
        </w:r>
        <w:r w:rsidRPr="002811FF">
          <w:rPr>
            <w:rStyle w:val="Hyperlink"/>
            <w:rFonts w:cs="Arial"/>
            <w:noProof/>
            <w:lang w:val="et-EE"/>
          </w:rPr>
          <w:t>Kehtivad piirangud ja kitsendused</w:t>
        </w:r>
        <w:r>
          <w:rPr>
            <w:noProof/>
            <w:webHidden/>
          </w:rPr>
          <w:tab/>
        </w:r>
        <w:r>
          <w:rPr>
            <w:noProof/>
            <w:webHidden/>
          </w:rPr>
          <w:fldChar w:fldCharType="begin"/>
        </w:r>
        <w:r>
          <w:rPr>
            <w:noProof/>
            <w:webHidden/>
          </w:rPr>
          <w:instrText xml:space="preserve"> PAGEREF _Toc170725712 \h </w:instrText>
        </w:r>
        <w:r>
          <w:rPr>
            <w:noProof/>
            <w:webHidden/>
          </w:rPr>
        </w:r>
        <w:r>
          <w:rPr>
            <w:noProof/>
            <w:webHidden/>
          </w:rPr>
          <w:fldChar w:fldCharType="separate"/>
        </w:r>
        <w:r>
          <w:rPr>
            <w:noProof/>
            <w:webHidden/>
          </w:rPr>
          <w:t>7</w:t>
        </w:r>
        <w:r>
          <w:rPr>
            <w:noProof/>
            <w:webHidden/>
          </w:rPr>
          <w:fldChar w:fldCharType="end"/>
        </w:r>
      </w:hyperlink>
    </w:p>
    <w:p w14:paraId="07B9352C" w14:textId="531502FF" w:rsidR="00546F9E" w:rsidRDefault="00546F9E">
      <w:pPr>
        <w:pStyle w:val="TOC1"/>
        <w:tabs>
          <w:tab w:val="right" w:leader="dot" w:pos="9698"/>
        </w:tabs>
        <w:rPr>
          <w:rFonts w:asciiTheme="minorHAnsi" w:eastAsiaTheme="minorEastAsia" w:hAnsiTheme="minorHAnsi"/>
          <w:noProof/>
          <w:kern w:val="2"/>
          <w:sz w:val="24"/>
          <w:szCs w:val="24"/>
          <w:lang w:val="et-EE" w:eastAsia="et-EE"/>
          <w14:ligatures w14:val="standardContextual"/>
        </w:rPr>
      </w:pPr>
      <w:hyperlink w:anchor="_Toc170725713" w:history="1">
        <w:r w:rsidRPr="002811FF">
          <w:rPr>
            <w:rStyle w:val="Hyperlink"/>
            <w:noProof/>
          </w:rPr>
          <w:t>5. PLANEERINGU ETTEPANEK</w:t>
        </w:r>
        <w:r>
          <w:rPr>
            <w:noProof/>
            <w:webHidden/>
          </w:rPr>
          <w:tab/>
        </w:r>
        <w:r>
          <w:rPr>
            <w:noProof/>
            <w:webHidden/>
          </w:rPr>
          <w:fldChar w:fldCharType="begin"/>
        </w:r>
        <w:r>
          <w:rPr>
            <w:noProof/>
            <w:webHidden/>
          </w:rPr>
          <w:instrText xml:space="preserve"> PAGEREF _Toc170725713 \h </w:instrText>
        </w:r>
        <w:r>
          <w:rPr>
            <w:noProof/>
            <w:webHidden/>
          </w:rPr>
        </w:r>
        <w:r>
          <w:rPr>
            <w:noProof/>
            <w:webHidden/>
          </w:rPr>
          <w:fldChar w:fldCharType="separate"/>
        </w:r>
        <w:r>
          <w:rPr>
            <w:noProof/>
            <w:webHidden/>
          </w:rPr>
          <w:t>7</w:t>
        </w:r>
        <w:r>
          <w:rPr>
            <w:noProof/>
            <w:webHidden/>
          </w:rPr>
          <w:fldChar w:fldCharType="end"/>
        </w:r>
      </w:hyperlink>
    </w:p>
    <w:p w14:paraId="673989E9" w14:textId="06605F92" w:rsidR="00546F9E" w:rsidRDefault="00546F9E">
      <w:pPr>
        <w:pStyle w:val="TOC2"/>
        <w:tabs>
          <w:tab w:val="right" w:leader="dot" w:pos="9698"/>
        </w:tabs>
        <w:rPr>
          <w:rFonts w:asciiTheme="minorHAnsi" w:eastAsiaTheme="minorEastAsia" w:hAnsiTheme="minorHAnsi"/>
          <w:noProof/>
          <w:kern w:val="2"/>
          <w:sz w:val="24"/>
          <w:szCs w:val="24"/>
          <w:lang w:val="et-EE" w:eastAsia="et-EE"/>
          <w14:ligatures w14:val="standardContextual"/>
        </w:rPr>
      </w:pPr>
      <w:hyperlink w:anchor="_Toc170725714" w:history="1">
        <w:r w:rsidRPr="002811FF">
          <w:rPr>
            <w:rStyle w:val="Hyperlink"/>
            <w:rFonts w:cs="Arial"/>
            <w:noProof/>
            <w:lang w:val="et-EE"/>
          </w:rPr>
          <w:t>5.1. Krundijaotus</w:t>
        </w:r>
        <w:r>
          <w:rPr>
            <w:noProof/>
            <w:webHidden/>
          </w:rPr>
          <w:tab/>
        </w:r>
        <w:r>
          <w:rPr>
            <w:noProof/>
            <w:webHidden/>
          </w:rPr>
          <w:fldChar w:fldCharType="begin"/>
        </w:r>
        <w:r>
          <w:rPr>
            <w:noProof/>
            <w:webHidden/>
          </w:rPr>
          <w:instrText xml:space="preserve"> PAGEREF _Toc170725714 \h </w:instrText>
        </w:r>
        <w:r>
          <w:rPr>
            <w:noProof/>
            <w:webHidden/>
          </w:rPr>
        </w:r>
        <w:r>
          <w:rPr>
            <w:noProof/>
            <w:webHidden/>
          </w:rPr>
          <w:fldChar w:fldCharType="separate"/>
        </w:r>
        <w:r>
          <w:rPr>
            <w:noProof/>
            <w:webHidden/>
          </w:rPr>
          <w:t>7</w:t>
        </w:r>
        <w:r>
          <w:rPr>
            <w:noProof/>
            <w:webHidden/>
          </w:rPr>
          <w:fldChar w:fldCharType="end"/>
        </w:r>
      </w:hyperlink>
    </w:p>
    <w:p w14:paraId="256CA0F0" w14:textId="398EE4EB" w:rsidR="00546F9E" w:rsidRDefault="00546F9E">
      <w:pPr>
        <w:pStyle w:val="TOC2"/>
        <w:tabs>
          <w:tab w:val="right" w:leader="dot" w:pos="9698"/>
        </w:tabs>
        <w:rPr>
          <w:rFonts w:asciiTheme="minorHAnsi" w:eastAsiaTheme="minorEastAsia" w:hAnsiTheme="minorHAnsi"/>
          <w:noProof/>
          <w:kern w:val="2"/>
          <w:sz w:val="24"/>
          <w:szCs w:val="24"/>
          <w:lang w:val="et-EE" w:eastAsia="et-EE"/>
          <w14:ligatures w14:val="standardContextual"/>
        </w:rPr>
      </w:pPr>
      <w:hyperlink w:anchor="_Toc170725715" w:history="1">
        <w:r w:rsidRPr="002811FF">
          <w:rPr>
            <w:rStyle w:val="Hyperlink"/>
            <w:rFonts w:cs="Arial"/>
            <w:noProof/>
            <w:lang w:val="et-EE"/>
          </w:rPr>
          <w:t>5.2. Krundi ehitusõigus</w:t>
        </w:r>
        <w:r>
          <w:rPr>
            <w:noProof/>
            <w:webHidden/>
          </w:rPr>
          <w:tab/>
        </w:r>
        <w:r>
          <w:rPr>
            <w:noProof/>
            <w:webHidden/>
          </w:rPr>
          <w:fldChar w:fldCharType="begin"/>
        </w:r>
        <w:r>
          <w:rPr>
            <w:noProof/>
            <w:webHidden/>
          </w:rPr>
          <w:instrText xml:space="preserve"> PAGEREF _Toc170725715 \h </w:instrText>
        </w:r>
        <w:r>
          <w:rPr>
            <w:noProof/>
            <w:webHidden/>
          </w:rPr>
        </w:r>
        <w:r>
          <w:rPr>
            <w:noProof/>
            <w:webHidden/>
          </w:rPr>
          <w:fldChar w:fldCharType="separate"/>
        </w:r>
        <w:r>
          <w:rPr>
            <w:noProof/>
            <w:webHidden/>
          </w:rPr>
          <w:t>7</w:t>
        </w:r>
        <w:r>
          <w:rPr>
            <w:noProof/>
            <w:webHidden/>
          </w:rPr>
          <w:fldChar w:fldCharType="end"/>
        </w:r>
      </w:hyperlink>
    </w:p>
    <w:p w14:paraId="5366E33D" w14:textId="4C673041" w:rsidR="00546F9E" w:rsidRDefault="00546F9E">
      <w:pPr>
        <w:pStyle w:val="TOC2"/>
        <w:tabs>
          <w:tab w:val="right" w:leader="dot" w:pos="9698"/>
        </w:tabs>
        <w:rPr>
          <w:rFonts w:asciiTheme="minorHAnsi" w:eastAsiaTheme="minorEastAsia" w:hAnsiTheme="minorHAnsi"/>
          <w:noProof/>
          <w:kern w:val="2"/>
          <w:sz w:val="24"/>
          <w:szCs w:val="24"/>
          <w:lang w:val="et-EE" w:eastAsia="et-EE"/>
          <w14:ligatures w14:val="standardContextual"/>
        </w:rPr>
      </w:pPr>
      <w:hyperlink w:anchor="_Toc170725716" w:history="1">
        <w:r w:rsidRPr="002811FF">
          <w:rPr>
            <w:rStyle w:val="Hyperlink"/>
            <w:rFonts w:cs="Arial"/>
            <w:noProof/>
            <w:lang w:val="et-EE"/>
          </w:rPr>
          <w:t>5.3. Ehitiste arhitektuurinõuded</w:t>
        </w:r>
        <w:r>
          <w:rPr>
            <w:noProof/>
            <w:webHidden/>
          </w:rPr>
          <w:tab/>
        </w:r>
        <w:r>
          <w:rPr>
            <w:noProof/>
            <w:webHidden/>
          </w:rPr>
          <w:fldChar w:fldCharType="begin"/>
        </w:r>
        <w:r>
          <w:rPr>
            <w:noProof/>
            <w:webHidden/>
          </w:rPr>
          <w:instrText xml:space="preserve"> PAGEREF _Toc170725716 \h </w:instrText>
        </w:r>
        <w:r>
          <w:rPr>
            <w:noProof/>
            <w:webHidden/>
          </w:rPr>
        </w:r>
        <w:r>
          <w:rPr>
            <w:noProof/>
            <w:webHidden/>
          </w:rPr>
          <w:fldChar w:fldCharType="separate"/>
        </w:r>
        <w:r>
          <w:rPr>
            <w:noProof/>
            <w:webHidden/>
          </w:rPr>
          <w:t>8</w:t>
        </w:r>
        <w:r>
          <w:rPr>
            <w:noProof/>
            <w:webHidden/>
          </w:rPr>
          <w:fldChar w:fldCharType="end"/>
        </w:r>
      </w:hyperlink>
    </w:p>
    <w:p w14:paraId="2D288303" w14:textId="453EBBD4" w:rsidR="00546F9E" w:rsidRDefault="00546F9E">
      <w:pPr>
        <w:pStyle w:val="TOC2"/>
        <w:tabs>
          <w:tab w:val="right" w:leader="dot" w:pos="9698"/>
        </w:tabs>
        <w:rPr>
          <w:rFonts w:asciiTheme="minorHAnsi" w:eastAsiaTheme="minorEastAsia" w:hAnsiTheme="minorHAnsi"/>
          <w:noProof/>
          <w:kern w:val="2"/>
          <w:sz w:val="24"/>
          <w:szCs w:val="24"/>
          <w:lang w:val="et-EE" w:eastAsia="et-EE"/>
          <w14:ligatures w14:val="standardContextual"/>
        </w:rPr>
      </w:pPr>
      <w:hyperlink w:anchor="_Toc170725717" w:history="1">
        <w:r w:rsidRPr="002811FF">
          <w:rPr>
            <w:rStyle w:val="Hyperlink"/>
            <w:rFonts w:cs="Arial"/>
            <w:noProof/>
            <w:lang w:val="et-EE"/>
          </w:rPr>
          <w:t>5.4. Piirded</w:t>
        </w:r>
        <w:r>
          <w:rPr>
            <w:noProof/>
            <w:webHidden/>
          </w:rPr>
          <w:tab/>
        </w:r>
        <w:r>
          <w:rPr>
            <w:noProof/>
            <w:webHidden/>
          </w:rPr>
          <w:fldChar w:fldCharType="begin"/>
        </w:r>
        <w:r>
          <w:rPr>
            <w:noProof/>
            <w:webHidden/>
          </w:rPr>
          <w:instrText xml:space="preserve"> PAGEREF _Toc170725717 \h </w:instrText>
        </w:r>
        <w:r>
          <w:rPr>
            <w:noProof/>
            <w:webHidden/>
          </w:rPr>
        </w:r>
        <w:r>
          <w:rPr>
            <w:noProof/>
            <w:webHidden/>
          </w:rPr>
          <w:fldChar w:fldCharType="separate"/>
        </w:r>
        <w:r>
          <w:rPr>
            <w:noProof/>
            <w:webHidden/>
          </w:rPr>
          <w:t>8</w:t>
        </w:r>
        <w:r>
          <w:rPr>
            <w:noProof/>
            <w:webHidden/>
          </w:rPr>
          <w:fldChar w:fldCharType="end"/>
        </w:r>
      </w:hyperlink>
    </w:p>
    <w:p w14:paraId="0636DA7E" w14:textId="6738F424" w:rsidR="00546F9E" w:rsidRDefault="00546F9E">
      <w:pPr>
        <w:pStyle w:val="TOC2"/>
        <w:tabs>
          <w:tab w:val="right" w:leader="dot" w:pos="9698"/>
        </w:tabs>
        <w:rPr>
          <w:rFonts w:asciiTheme="minorHAnsi" w:eastAsiaTheme="minorEastAsia" w:hAnsiTheme="minorHAnsi"/>
          <w:noProof/>
          <w:kern w:val="2"/>
          <w:sz w:val="24"/>
          <w:szCs w:val="24"/>
          <w:lang w:val="et-EE" w:eastAsia="et-EE"/>
          <w14:ligatures w14:val="standardContextual"/>
        </w:rPr>
      </w:pPr>
      <w:hyperlink w:anchor="_Toc170725718" w:history="1">
        <w:r w:rsidRPr="002811FF">
          <w:rPr>
            <w:rStyle w:val="Hyperlink"/>
            <w:rFonts w:cs="Arial"/>
            <w:noProof/>
            <w:lang w:val="et-EE"/>
          </w:rPr>
          <w:t>5.5. Tänavate maa-alad, liiklus- ja parkimiskorraldus</w:t>
        </w:r>
        <w:r>
          <w:rPr>
            <w:noProof/>
            <w:webHidden/>
          </w:rPr>
          <w:tab/>
        </w:r>
        <w:r>
          <w:rPr>
            <w:noProof/>
            <w:webHidden/>
          </w:rPr>
          <w:fldChar w:fldCharType="begin"/>
        </w:r>
        <w:r>
          <w:rPr>
            <w:noProof/>
            <w:webHidden/>
          </w:rPr>
          <w:instrText xml:space="preserve"> PAGEREF _Toc170725718 \h </w:instrText>
        </w:r>
        <w:r>
          <w:rPr>
            <w:noProof/>
            <w:webHidden/>
          </w:rPr>
        </w:r>
        <w:r>
          <w:rPr>
            <w:noProof/>
            <w:webHidden/>
          </w:rPr>
          <w:fldChar w:fldCharType="separate"/>
        </w:r>
        <w:r>
          <w:rPr>
            <w:noProof/>
            <w:webHidden/>
          </w:rPr>
          <w:t>8</w:t>
        </w:r>
        <w:r>
          <w:rPr>
            <w:noProof/>
            <w:webHidden/>
          </w:rPr>
          <w:fldChar w:fldCharType="end"/>
        </w:r>
      </w:hyperlink>
    </w:p>
    <w:p w14:paraId="0168C36F" w14:textId="1A5925FF" w:rsidR="00546F9E" w:rsidRDefault="00546F9E">
      <w:pPr>
        <w:pStyle w:val="TOC2"/>
        <w:tabs>
          <w:tab w:val="right" w:leader="dot" w:pos="9698"/>
        </w:tabs>
        <w:rPr>
          <w:rFonts w:asciiTheme="minorHAnsi" w:eastAsiaTheme="minorEastAsia" w:hAnsiTheme="minorHAnsi"/>
          <w:noProof/>
          <w:kern w:val="2"/>
          <w:sz w:val="24"/>
          <w:szCs w:val="24"/>
          <w:lang w:val="et-EE" w:eastAsia="et-EE"/>
          <w14:ligatures w14:val="standardContextual"/>
        </w:rPr>
      </w:pPr>
      <w:hyperlink w:anchor="_Toc170725719" w:history="1">
        <w:r w:rsidRPr="002811FF">
          <w:rPr>
            <w:rStyle w:val="Hyperlink"/>
            <w:rFonts w:cs="Arial"/>
            <w:noProof/>
            <w:lang w:val="et-EE"/>
          </w:rPr>
          <w:t>5.6. Haljastuse ja heakorra põhimõtted</w:t>
        </w:r>
        <w:r>
          <w:rPr>
            <w:noProof/>
            <w:webHidden/>
          </w:rPr>
          <w:tab/>
        </w:r>
        <w:r>
          <w:rPr>
            <w:noProof/>
            <w:webHidden/>
          </w:rPr>
          <w:fldChar w:fldCharType="begin"/>
        </w:r>
        <w:r>
          <w:rPr>
            <w:noProof/>
            <w:webHidden/>
          </w:rPr>
          <w:instrText xml:space="preserve"> PAGEREF _Toc170725719 \h </w:instrText>
        </w:r>
        <w:r>
          <w:rPr>
            <w:noProof/>
            <w:webHidden/>
          </w:rPr>
        </w:r>
        <w:r>
          <w:rPr>
            <w:noProof/>
            <w:webHidden/>
          </w:rPr>
          <w:fldChar w:fldCharType="separate"/>
        </w:r>
        <w:r>
          <w:rPr>
            <w:noProof/>
            <w:webHidden/>
          </w:rPr>
          <w:t>8</w:t>
        </w:r>
        <w:r>
          <w:rPr>
            <w:noProof/>
            <w:webHidden/>
          </w:rPr>
          <w:fldChar w:fldCharType="end"/>
        </w:r>
      </w:hyperlink>
    </w:p>
    <w:p w14:paraId="2B1E1A85" w14:textId="332CB894" w:rsidR="00546F9E" w:rsidRDefault="00546F9E">
      <w:pPr>
        <w:pStyle w:val="TOC2"/>
        <w:tabs>
          <w:tab w:val="right" w:leader="dot" w:pos="9698"/>
        </w:tabs>
        <w:rPr>
          <w:rFonts w:asciiTheme="minorHAnsi" w:eastAsiaTheme="minorEastAsia" w:hAnsiTheme="minorHAnsi"/>
          <w:noProof/>
          <w:kern w:val="2"/>
          <w:sz w:val="24"/>
          <w:szCs w:val="24"/>
          <w:lang w:val="et-EE" w:eastAsia="et-EE"/>
          <w14:ligatures w14:val="standardContextual"/>
        </w:rPr>
      </w:pPr>
      <w:hyperlink w:anchor="_Toc170725720" w:history="1">
        <w:r w:rsidRPr="002811FF">
          <w:rPr>
            <w:rStyle w:val="Hyperlink"/>
            <w:rFonts w:cs="Arial"/>
            <w:noProof/>
            <w:lang w:val="et-EE"/>
          </w:rPr>
          <w:t>5.7. Keskkonnakaitse</w:t>
        </w:r>
        <w:r>
          <w:rPr>
            <w:noProof/>
            <w:webHidden/>
          </w:rPr>
          <w:tab/>
        </w:r>
        <w:r>
          <w:rPr>
            <w:noProof/>
            <w:webHidden/>
          </w:rPr>
          <w:fldChar w:fldCharType="begin"/>
        </w:r>
        <w:r>
          <w:rPr>
            <w:noProof/>
            <w:webHidden/>
          </w:rPr>
          <w:instrText xml:space="preserve"> PAGEREF _Toc170725720 \h </w:instrText>
        </w:r>
        <w:r>
          <w:rPr>
            <w:noProof/>
            <w:webHidden/>
          </w:rPr>
        </w:r>
        <w:r>
          <w:rPr>
            <w:noProof/>
            <w:webHidden/>
          </w:rPr>
          <w:fldChar w:fldCharType="separate"/>
        </w:r>
        <w:r>
          <w:rPr>
            <w:noProof/>
            <w:webHidden/>
          </w:rPr>
          <w:t>9</w:t>
        </w:r>
        <w:r>
          <w:rPr>
            <w:noProof/>
            <w:webHidden/>
          </w:rPr>
          <w:fldChar w:fldCharType="end"/>
        </w:r>
      </w:hyperlink>
    </w:p>
    <w:p w14:paraId="3CEC25B4" w14:textId="05513424" w:rsidR="00546F9E" w:rsidRDefault="00546F9E">
      <w:pPr>
        <w:pStyle w:val="TOC3"/>
        <w:tabs>
          <w:tab w:val="right" w:leader="dot" w:pos="9698"/>
        </w:tabs>
        <w:rPr>
          <w:rFonts w:asciiTheme="minorHAnsi" w:eastAsiaTheme="minorEastAsia" w:hAnsiTheme="minorHAnsi"/>
          <w:noProof/>
          <w:kern w:val="2"/>
          <w:sz w:val="24"/>
          <w:szCs w:val="24"/>
          <w:lang w:val="et-EE" w:eastAsia="et-EE"/>
          <w14:ligatures w14:val="standardContextual"/>
        </w:rPr>
      </w:pPr>
      <w:hyperlink w:anchor="_Toc170725721" w:history="1">
        <w:r w:rsidRPr="002811FF">
          <w:rPr>
            <w:rStyle w:val="Hyperlink"/>
            <w:noProof/>
          </w:rPr>
          <w:t>5.7.1. Radooniriski vähendamise võimalused</w:t>
        </w:r>
        <w:r>
          <w:rPr>
            <w:noProof/>
            <w:webHidden/>
          </w:rPr>
          <w:tab/>
        </w:r>
        <w:r>
          <w:rPr>
            <w:noProof/>
            <w:webHidden/>
          </w:rPr>
          <w:fldChar w:fldCharType="begin"/>
        </w:r>
        <w:r>
          <w:rPr>
            <w:noProof/>
            <w:webHidden/>
          </w:rPr>
          <w:instrText xml:space="preserve"> PAGEREF _Toc170725721 \h </w:instrText>
        </w:r>
        <w:r>
          <w:rPr>
            <w:noProof/>
            <w:webHidden/>
          </w:rPr>
        </w:r>
        <w:r>
          <w:rPr>
            <w:noProof/>
            <w:webHidden/>
          </w:rPr>
          <w:fldChar w:fldCharType="separate"/>
        </w:r>
        <w:r>
          <w:rPr>
            <w:noProof/>
            <w:webHidden/>
          </w:rPr>
          <w:t>9</w:t>
        </w:r>
        <w:r>
          <w:rPr>
            <w:noProof/>
            <w:webHidden/>
          </w:rPr>
          <w:fldChar w:fldCharType="end"/>
        </w:r>
      </w:hyperlink>
    </w:p>
    <w:p w14:paraId="4A6F3103" w14:textId="4B30D720" w:rsidR="00546F9E" w:rsidRDefault="00546F9E">
      <w:pPr>
        <w:pStyle w:val="TOC3"/>
        <w:tabs>
          <w:tab w:val="right" w:leader="dot" w:pos="9698"/>
        </w:tabs>
        <w:rPr>
          <w:rFonts w:asciiTheme="minorHAnsi" w:eastAsiaTheme="minorEastAsia" w:hAnsiTheme="minorHAnsi"/>
          <w:noProof/>
          <w:kern w:val="2"/>
          <w:sz w:val="24"/>
          <w:szCs w:val="24"/>
          <w:lang w:val="et-EE" w:eastAsia="et-EE"/>
          <w14:ligatures w14:val="standardContextual"/>
        </w:rPr>
      </w:pPr>
      <w:hyperlink w:anchor="_Toc170725722" w:history="1">
        <w:r w:rsidRPr="002811FF">
          <w:rPr>
            <w:rStyle w:val="Hyperlink"/>
            <w:noProof/>
          </w:rPr>
          <w:t>5.7.2. Müra ja vibratsioon</w:t>
        </w:r>
        <w:r>
          <w:rPr>
            <w:noProof/>
            <w:webHidden/>
          </w:rPr>
          <w:tab/>
        </w:r>
        <w:r>
          <w:rPr>
            <w:noProof/>
            <w:webHidden/>
          </w:rPr>
          <w:fldChar w:fldCharType="begin"/>
        </w:r>
        <w:r>
          <w:rPr>
            <w:noProof/>
            <w:webHidden/>
          </w:rPr>
          <w:instrText xml:space="preserve"> PAGEREF _Toc170725722 \h </w:instrText>
        </w:r>
        <w:r>
          <w:rPr>
            <w:noProof/>
            <w:webHidden/>
          </w:rPr>
        </w:r>
        <w:r>
          <w:rPr>
            <w:noProof/>
            <w:webHidden/>
          </w:rPr>
          <w:fldChar w:fldCharType="separate"/>
        </w:r>
        <w:r>
          <w:rPr>
            <w:noProof/>
            <w:webHidden/>
          </w:rPr>
          <w:t>9</w:t>
        </w:r>
        <w:r>
          <w:rPr>
            <w:noProof/>
            <w:webHidden/>
          </w:rPr>
          <w:fldChar w:fldCharType="end"/>
        </w:r>
      </w:hyperlink>
    </w:p>
    <w:p w14:paraId="26B80E51" w14:textId="4AE9C419" w:rsidR="00546F9E" w:rsidRDefault="00546F9E">
      <w:pPr>
        <w:pStyle w:val="TOC3"/>
        <w:tabs>
          <w:tab w:val="right" w:leader="dot" w:pos="9698"/>
        </w:tabs>
        <w:rPr>
          <w:rFonts w:asciiTheme="minorHAnsi" w:eastAsiaTheme="minorEastAsia" w:hAnsiTheme="minorHAnsi"/>
          <w:noProof/>
          <w:kern w:val="2"/>
          <w:sz w:val="24"/>
          <w:szCs w:val="24"/>
          <w:lang w:val="et-EE" w:eastAsia="et-EE"/>
          <w14:ligatures w14:val="standardContextual"/>
        </w:rPr>
      </w:pPr>
      <w:hyperlink w:anchor="_Toc170725723" w:history="1">
        <w:r w:rsidRPr="002811FF">
          <w:rPr>
            <w:rStyle w:val="Hyperlink"/>
            <w:noProof/>
          </w:rPr>
          <w:t>5.7.3. Keskkonnalubade taotlemise vajadus</w:t>
        </w:r>
        <w:r>
          <w:rPr>
            <w:noProof/>
            <w:webHidden/>
          </w:rPr>
          <w:tab/>
        </w:r>
        <w:r>
          <w:rPr>
            <w:noProof/>
            <w:webHidden/>
          </w:rPr>
          <w:fldChar w:fldCharType="begin"/>
        </w:r>
        <w:r>
          <w:rPr>
            <w:noProof/>
            <w:webHidden/>
          </w:rPr>
          <w:instrText xml:space="preserve"> PAGEREF _Toc170725723 \h </w:instrText>
        </w:r>
        <w:r>
          <w:rPr>
            <w:noProof/>
            <w:webHidden/>
          </w:rPr>
        </w:r>
        <w:r>
          <w:rPr>
            <w:noProof/>
            <w:webHidden/>
          </w:rPr>
          <w:fldChar w:fldCharType="separate"/>
        </w:r>
        <w:r>
          <w:rPr>
            <w:noProof/>
            <w:webHidden/>
          </w:rPr>
          <w:t>10</w:t>
        </w:r>
        <w:r>
          <w:rPr>
            <w:noProof/>
            <w:webHidden/>
          </w:rPr>
          <w:fldChar w:fldCharType="end"/>
        </w:r>
      </w:hyperlink>
    </w:p>
    <w:p w14:paraId="7E0A052D" w14:textId="270B3B06" w:rsidR="00546F9E" w:rsidRDefault="00546F9E">
      <w:pPr>
        <w:pStyle w:val="TOC3"/>
        <w:tabs>
          <w:tab w:val="right" w:leader="dot" w:pos="9698"/>
        </w:tabs>
        <w:rPr>
          <w:rFonts w:asciiTheme="minorHAnsi" w:eastAsiaTheme="minorEastAsia" w:hAnsiTheme="minorHAnsi"/>
          <w:noProof/>
          <w:kern w:val="2"/>
          <w:sz w:val="24"/>
          <w:szCs w:val="24"/>
          <w:lang w:val="et-EE" w:eastAsia="et-EE"/>
          <w14:ligatures w14:val="standardContextual"/>
        </w:rPr>
      </w:pPr>
      <w:hyperlink w:anchor="_Toc170725724" w:history="1">
        <w:r w:rsidRPr="002811FF">
          <w:rPr>
            <w:rStyle w:val="Hyperlink"/>
            <w:noProof/>
          </w:rPr>
          <w:t>5.7.4. Tuleohutusnõuded</w:t>
        </w:r>
        <w:r>
          <w:rPr>
            <w:noProof/>
            <w:webHidden/>
          </w:rPr>
          <w:tab/>
        </w:r>
        <w:r>
          <w:rPr>
            <w:noProof/>
            <w:webHidden/>
          </w:rPr>
          <w:fldChar w:fldCharType="begin"/>
        </w:r>
        <w:r>
          <w:rPr>
            <w:noProof/>
            <w:webHidden/>
          </w:rPr>
          <w:instrText xml:space="preserve"> PAGEREF _Toc170725724 \h </w:instrText>
        </w:r>
        <w:r>
          <w:rPr>
            <w:noProof/>
            <w:webHidden/>
          </w:rPr>
        </w:r>
        <w:r>
          <w:rPr>
            <w:noProof/>
            <w:webHidden/>
          </w:rPr>
          <w:fldChar w:fldCharType="separate"/>
        </w:r>
        <w:r>
          <w:rPr>
            <w:noProof/>
            <w:webHidden/>
          </w:rPr>
          <w:t>10</w:t>
        </w:r>
        <w:r>
          <w:rPr>
            <w:noProof/>
            <w:webHidden/>
          </w:rPr>
          <w:fldChar w:fldCharType="end"/>
        </w:r>
      </w:hyperlink>
    </w:p>
    <w:p w14:paraId="617581B0" w14:textId="71065C31" w:rsidR="00546F9E" w:rsidRDefault="00546F9E">
      <w:pPr>
        <w:pStyle w:val="TOC2"/>
        <w:tabs>
          <w:tab w:val="right" w:leader="dot" w:pos="9698"/>
        </w:tabs>
        <w:rPr>
          <w:rFonts w:asciiTheme="minorHAnsi" w:eastAsiaTheme="minorEastAsia" w:hAnsiTheme="minorHAnsi"/>
          <w:noProof/>
          <w:kern w:val="2"/>
          <w:sz w:val="24"/>
          <w:szCs w:val="24"/>
          <w:lang w:val="et-EE" w:eastAsia="et-EE"/>
          <w14:ligatures w14:val="standardContextual"/>
        </w:rPr>
      </w:pPr>
      <w:hyperlink w:anchor="_Toc170725725" w:history="1">
        <w:r w:rsidRPr="002811FF">
          <w:rPr>
            <w:rStyle w:val="Hyperlink"/>
            <w:rFonts w:cs="Arial"/>
            <w:noProof/>
            <w:lang w:val="et-EE"/>
          </w:rPr>
          <w:t>5.8. Servituutide seadmise vajadus</w:t>
        </w:r>
        <w:r>
          <w:rPr>
            <w:noProof/>
            <w:webHidden/>
          </w:rPr>
          <w:tab/>
        </w:r>
        <w:r>
          <w:rPr>
            <w:noProof/>
            <w:webHidden/>
          </w:rPr>
          <w:fldChar w:fldCharType="begin"/>
        </w:r>
        <w:r>
          <w:rPr>
            <w:noProof/>
            <w:webHidden/>
          </w:rPr>
          <w:instrText xml:space="preserve"> PAGEREF _Toc170725725 \h </w:instrText>
        </w:r>
        <w:r>
          <w:rPr>
            <w:noProof/>
            <w:webHidden/>
          </w:rPr>
        </w:r>
        <w:r>
          <w:rPr>
            <w:noProof/>
            <w:webHidden/>
          </w:rPr>
          <w:fldChar w:fldCharType="separate"/>
        </w:r>
        <w:r>
          <w:rPr>
            <w:noProof/>
            <w:webHidden/>
          </w:rPr>
          <w:t>11</w:t>
        </w:r>
        <w:r>
          <w:rPr>
            <w:noProof/>
            <w:webHidden/>
          </w:rPr>
          <w:fldChar w:fldCharType="end"/>
        </w:r>
      </w:hyperlink>
    </w:p>
    <w:p w14:paraId="73FD1DF7" w14:textId="101D1345" w:rsidR="00546F9E" w:rsidRDefault="00546F9E">
      <w:pPr>
        <w:pStyle w:val="TOC2"/>
        <w:tabs>
          <w:tab w:val="right" w:leader="dot" w:pos="9698"/>
        </w:tabs>
        <w:rPr>
          <w:rFonts w:asciiTheme="minorHAnsi" w:eastAsiaTheme="minorEastAsia" w:hAnsiTheme="minorHAnsi"/>
          <w:noProof/>
          <w:kern w:val="2"/>
          <w:sz w:val="24"/>
          <w:szCs w:val="24"/>
          <w:lang w:val="et-EE" w:eastAsia="et-EE"/>
          <w14:ligatures w14:val="standardContextual"/>
        </w:rPr>
      </w:pPr>
      <w:hyperlink w:anchor="_Toc170725726" w:history="1">
        <w:r w:rsidRPr="002811FF">
          <w:rPr>
            <w:rStyle w:val="Hyperlink"/>
            <w:rFonts w:cs="Arial"/>
            <w:noProof/>
            <w:lang w:val="et-EE"/>
          </w:rPr>
          <w:t>5.9. Tehnovõrkude lahendus</w:t>
        </w:r>
        <w:r>
          <w:rPr>
            <w:noProof/>
            <w:webHidden/>
          </w:rPr>
          <w:tab/>
        </w:r>
        <w:r>
          <w:rPr>
            <w:noProof/>
            <w:webHidden/>
          </w:rPr>
          <w:fldChar w:fldCharType="begin"/>
        </w:r>
        <w:r>
          <w:rPr>
            <w:noProof/>
            <w:webHidden/>
          </w:rPr>
          <w:instrText xml:space="preserve"> PAGEREF _Toc170725726 \h </w:instrText>
        </w:r>
        <w:r>
          <w:rPr>
            <w:noProof/>
            <w:webHidden/>
          </w:rPr>
        </w:r>
        <w:r>
          <w:rPr>
            <w:noProof/>
            <w:webHidden/>
          </w:rPr>
          <w:fldChar w:fldCharType="separate"/>
        </w:r>
        <w:r>
          <w:rPr>
            <w:noProof/>
            <w:webHidden/>
          </w:rPr>
          <w:t>11</w:t>
        </w:r>
        <w:r>
          <w:rPr>
            <w:noProof/>
            <w:webHidden/>
          </w:rPr>
          <w:fldChar w:fldCharType="end"/>
        </w:r>
      </w:hyperlink>
    </w:p>
    <w:p w14:paraId="5073958D" w14:textId="72482CBC" w:rsidR="00546F9E" w:rsidRDefault="00546F9E">
      <w:pPr>
        <w:pStyle w:val="TOC3"/>
        <w:tabs>
          <w:tab w:val="right" w:leader="dot" w:pos="9698"/>
        </w:tabs>
        <w:rPr>
          <w:rFonts w:asciiTheme="minorHAnsi" w:eastAsiaTheme="minorEastAsia" w:hAnsiTheme="minorHAnsi"/>
          <w:noProof/>
          <w:kern w:val="2"/>
          <w:sz w:val="24"/>
          <w:szCs w:val="24"/>
          <w:lang w:val="et-EE" w:eastAsia="et-EE"/>
          <w14:ligatures w14:val="standardContextual"/>
        </w:rPr>
      </w:pPr>
      <w:hyperlink w:anchor="_Toc170725727" w:history="1">
        <w:r w:rsidRPr="002811FF">
          <w:rPr>
            <w:rStyle w:val="Hyperlink"/>
            <w:noProof/>
          </w:rPr>
          <w:t>5.9.1. Veevarustus ja kanalisatsioon</w:t>
        </w:r>
        <w:r>
          <w:rPr>
            <w:noProof/>
            <w:webHidden/>
          </w:rPr>
          <w:tab/>
        </w:r>
        <w:r>
          <w:rPr>
            <w:noProof/>
            <w:webHidden/>
          </w:rPr>
          <w:fldChar w:fldCharType="begin"/>
        </w:r>
        <w:r>
          <w:rPr>
            <w:noProof/>
            <w:webHidden/>
          </w:rPr>
          <w:instrText xml:space="preserve"> PAGEREF _Toc170725727 \h </w:instrText>
        </w:r>
        <w:r>
          <w:rPr>
            <w:noProof/>
            <w:webHidden/>
          </w:rPr>
        </w:r>
        <w:r>
          <w:rPr>
            <w:noProof/>
            <w:webHidden/>
          </w:rPr>
          <w:fldChar w:fldCharType="separate"/>
        </w:r>
        <w:r>
          <w:rPr>
            <w:noProof/>
            <w:webHidden/>
          </w:rPr>
          <w:t>11</w:t>
        </w:r>
        <w:r>
          <w:rPr>
            <w:noProof/>
            <w:webHidden/>
          </w:rPr>
          <w:fldChar w:fldCharType="end"/>
        </w:r>
      </w:hyperlink>
    </w:p>
    <w:p w14:paraId="7D3D0FC5" w14:textId="1352B1A6" w:rsidR="00546F9E" w:rsidRDefault="00546F9E">
      <w:pPr>
        <w:pStyle w:val="TOC3"/>
        <w:tabs>
          <w:tab w:val="right" w:leader="dot" w:pos="9698"/>
        </w:tabs>
        <w:rPr>
          <w:rFonts w:asciiTheme="minorHAnsi" w:eastAsiaTheme="minorEastAsia" w:hAnsiTheme="minorHAnsi"/>
          <w:noProof/>
          <w:kern w:val="2"/>
          <w:sz w:val="24"/>
          <w:szCs w:val="24"/>
          <w:lang w:val="et-EE" w:eastAsia="et-EE"/>
          <w14:ligatures w14:val="standardContextual"/>
        </w:rPr>
      </w:pPr>
      <w:hyperlink w:anchor="_Toc170725728" w:history="1">
        <w:r w:rsidRPr="002811FF">
          <w:rPr>
            <w:rStyle w:val="Hyperlink"/>
            <w:noProof/>
          </w:rPr>
          <w:t>5.9.2. Vertikaalplaneerimine, sademe- ja drenaaživee ärajuhtimine</w:t>
        </w:r>
        <w:r>
          <w:rPr>
            <w:noProof/>
            <w:webHidden/>
          </w:rPr>
          <w:tab/>
        </w:r>
        <w:r>
          <w:rPr>
            <w:noProof/>
            <w:webHidden/>
          </w:rPr>
          <w:fldChar w:fldCharType="begin"/>
        </w:r>
        <w:r>
          <w:rPr>
            <w:noProof/>
            <w:webHidden/>
          </w:rPr>
          <w:instrText xml:space="preserve"> PAGEREF _Toc170725728 \h </w:instrText>
        </w:r>
        <w:r>
          <w:rPr>
            <w:noProof/>
            <w:webHidden/>
          </w:rPr>
        </w:r>
        <w:r>
          <w:rPr>
            <w:noProof/>
            <w:webHidden/>
          </w:rPr>
          <w:fldChar w:fldCharType="separate"/>
        </w:r>
        <w:r>
          <w:rPr>
            <w:noProof/>
            <w:webHidden/>
          </w:rPr>
          <w:t>12</w:t>
        </w:r>
        <w:r>
          <w:rPr>
            <w:noProof/>
            <w:webHidden/>
          </w:rPr>
          <w:fldChar w:fldCharType="end"/>
        </w:r>
      </w:hyperlink>
    </w:p>
    <w:p w14:paraId="2A92F8B2" w14:textId="30D277A3" w:rsidR="00546F9E" w:rsidRDefault="00546F9E">
      <w:pPr>
        <w:pStyle w:val="TOC3"/>
        <w:tabs>
          <w:tab w:val="right" w:leader="dot" w:pos="9698"/>
        </w:tabs>
        <w:rPr>
          <w:rFonts w:asciiTheme="minorHAnsi" w:eastAsiaTheme="minorEastAsia" w:hAnsiTheme="minorHAnsi"/>
          <w:noProof/>
          <w:kern w:val="2"/>
          <w:sz w:val="24"/>
          <w:szCs w:val="24"/>
          <w:lang w:val="et-EE" w:eastAsia="et-EE"/>
          <w14:ligatures w14:val="standardContextual"/>
        </w:rPr>
      </w:pPr>
      <w:hyperlink w:anchor="_Toc170725729" w:history="1">
        <w:r w:rsidRPr="002811FF">
          <w:rPr>
            <w:rStyle w:val="Hyperlink"/>
            <w:noProof/>
          </w:rPr>
          <w:t>5.9.3. Elektrivarustus</w:t>
        </w:r>
        <w:r>
          <w:rPr>
            <w:noProof/>
            <w:webHidden/>
          </w:rPr>
          <w:tab/>
        </w:r>
        <w:r>
          <w:rPr>
            <w:noProof/>
            <w:webHidden/>
          </w:rPr>
          <w:fldChar w:fldCharType="begin"/>
        </w:r>
        <w:r>
          <w:rPr>
            <w:noProof/>
            <w:webHidden/>
          </w:rPr>
          <w:instrText xml:space="preserve"> PAGEREF _Toc170725729 \h </w:instrText>
        </w:r>
        <w:r>
          <w:rPr>
            <w:noProof/>
            <w:webHidden/>
          </w:rPr>
        </w:r>
        <w:r>
          <w:rPr>
            <w:noProof/>
            <w:webHidden/>
          </w:rPr>
          <w:fldChar w:fldCharType="separate"/>
        </w:r>
        <w:r>
          <w:rPr>
            <w:noProof/>
            <w:webHidden/>
          </w:rPr>
          <w:t>12</w:t>
        </w:r>
        <w:r>
          <w:rPr>
            <w:noProof/>
            <w:webHidden/>
          </w:rPr>
          <w:fldChar w:fldCharType="end"/>
        </w:r>
      </w:hyperlink>
    </w:p>
    <w:p w14:paraId="635B8F84" w14:textId="554F676A" w:rsidR="00546F9E" w:rsidRDefault="00546F9E">
      <w:pPr>
        <w:pStyle w:val="TOC3"/>
        <w:tabs>
          <w:tab w:val="right" w:leader="dot" w:pos="9698"/>
        </w:tabs>
        <w:rPr>
          <w:rFonts w:asciiTheme="minorHAnsi" w:eastAsiaTheme="minorEastAsia" w:hAnsiTheme="minorHAnsi"/>
          <w:noProof/>
          <w:kern w:val="2"/>
          <w:sz w:val="24"/>
          <w:szCs w:val="24"/>
          <w:lang w:val="et-EE" w:eastAsia="et-EE"/>
          <w14:ligatures w14:val="standardContextual"/>
        </w:rPr>
      </w:pPr>
      <w:hyperlink w:anchor="_Toc170725730" w:history="1">
        <w:r w:rsidRPr="002811FF">
          <w:rPr>
            <w:rStyle w:val="Hyperlink"/>
            <w:noProof/>
          </w:rPr>
          <w:t>5.9.4. Sidevarustus</w:t>
        </w:r>
        <w:r>
          <w:rPr>
            <w:noProof/>
            <w:webHidden/>
          </w:rPr>
          <w:tab/>
        </w:r>
        <w:r>
          <w:rPr>
            <w:noProof/>
            <w:webHidden/>
          </w:rPr>
          <w:fldChar w:fldCharType="begin"/>
        </w:r>
        <w:r>
          <w:rPr>
            <w:noProof/>
            <w:webHidden/>
          </w:rPr>
          <w:instrText xml:space="preserve"> PAGEREF _Toc170725730 \h </w:instrText>
        </w:r>
        <w:r>
          <w:rPr>
            <w:noProof/>
            <w:webHidden/>
          </w:rPr>
        </w:r>
        <w:r>
          <w:rPr>
            <w:noProof/>
            <w:webHidden/>
          </w:rPr>
          <w:fldChar w:fldCharType="separate"/>
        </w:r>
        <w:r>
          <w:rPr>
            <w:noProof/>
            <w:webHidden/>
          </w:rPr>
          <w:t>12</w:t>
        </w:r>
        <w:r>
          <w:rPr>
            <w:noProof/>
            <w:webHidden/>
          </w:rPr>
          <w:fldChar w:fldCharType="end"/>
        </w:r>
      </w:hyperlink>
    </w:p>
    <w:p w14:paraId="4A9DA666" w14:textId="0217DBAA" w:rsidR="00546F9E" w:rsidRDefault="00546F9E">
      <w:pPr>
        <w:pStyle w:val="TOC3"/>
        <w:tabs>
          <w:tab w:val="right" w:leader="dot" w:pos="9698"/>
        </w:tabs>
        <w:rPr>
          <w:rFonts w:asciiTheme="minorHAnsi" w:eastAsiaTheme="minorEastAsia" w:hAnsiTheme="minorHAnsi"/>
          <w:noProof/>
          <w:kern w:val="2"/>
          <w:sz w:val="24"/>
          <w:szCs w:val="24"/>
          <w:lang w:val="et-EE" w:eastAsia="et-EE"/>
          <w14:ligatures w14:val="standardContextual"/>
        </w:rPr>
      </w:pPr>
      <w:hyperlink w:anchor="_Toc170725731" w:history="1">
        <w:r w:rsidRPr="002811FF">
          <w:rPr>
            <w:rStyle w:val="Hyperlink"/>
            <w:noProof/>
          </w:rPr>
          <w:t>5.9.5. Soojavarustus</w:t>
        </w:r>
        <w:r>
          <w:rPr>
            <w:noProof/>
            <w:webHidden/>
          </w:rPr>
          <w:tab/>
        </w:r>
        <w:r>
          <w:rPr>
            <w:noProof/>
            <w:webHidden/>
          </w:rPr>
          <w:fldChar w:fldCharType="begin"/>
        </w:r>
        <w:r>
          <w:rPr>
            <w:noProof/>
            <w:webHidden/>
          </w:rPr>
          <w:instrText xml:space="preserve"> PAGEREF _Toc170725731 \h </w:instrText>
        </w:r>
        <w:r>
          <w:rPr>
            <w:noProof/>
            <w:webHidden/>
          </w:rPr>
        </w:r>
        <w:r>
          <w:rPr>
            <w:noProof/>
            <w:webHidden/>
          </w:rPr>
          <w:fldChar w:fldCharType="separate"/>
        </w:r>
        <w:r>
          <w:rPr>
            <w:noProof/>
            <w:webHidden/>
          </w:rPr>
          <w:t>12</w:t>
        </w:r>
        <w:r>
          <w:rPr>
            <w:noProof/>
            <w:webHidden/>
          </w:rPr>
          <w:fldChar w:fldCharType="end"/>
        </w:r>
      </w:hyperlink>
    </w:p>
    <w:p w14:paraId="1D058307" w14:textId="184423C3" w:rsidR="00546F9E" w:rsidRDefault="00546F9E">
      <w:pPr>
        <w:pStyle w:val="TOC2"/>
        <w:tabs>
          <w:tab w:val="right" w:leader="dot" w:pos="9698"/>
        </w:tabs>
        <w:rPr>
          <w:rFonts w:asciiTheme="minorHAnsi" w:eastAsiaTheme="minorEastAsia" w:hAnsiTheme="minorHAnsi"/>
          <w:noProof/>
          <w:kern w:val="2"/>
          <w:sz w:val="24"/>
          <w:szCs w:val="24"/>
          <w:lang w:val="et-EE" w:eastAsia="et-EE"/>
          <w14:ligatures w14:val="standardContextual"/>
        </w:rPr>
      </w:pPr>
      <w:hyperlink w:anchor="_Toc170725732" w:history="1">
        <w:r w:rsidRPr="002811FF">
          <w:rPr>
            <w:rStyle w:val="Hyperlink"/>
            <w:rFonts w:cs="Arial"/>
            <w:noProof/>
            <w:lang w:val="et-EE"/>
          </w:rPr>
          <w:t>5.10. Meetmed kuritegevuse ennetamiseks</w:t>
        </w:r>
        <w:r>
          <w:rPr>
            <w:noProof/>
            <w:webHidden/>
          </w:rPr>
          <w:tab/>
        </w:r>
        <w:r>
          <w:rPr>
            <w:noProof/>
            <w:webHidden/>
          </w:rPr>
          <w:fldChar w:fldCharType="begin"/>
        </w:r>
        <w:r>
          <w:rPr>
            <w:noProof/>
            <w:webHidden/>
          </w:rPr>
          <w:instrText xml:space="preserve"> PAGEREF _Toc170725732 \h </w:instrText>
        </w:r>
        <w:r>
          <w:rPr>
            <w:noProof/>
            <w:webHidden/>
          </w:rPr>
        </w:r>
        <w:r>
          <w:rPr>
            <w:noProof/>
            <w:webHidden/>
          </w:rPr>
          <w:fldChar w:fldCharType="separate"/>
        </w:r>
        <w:r>
          <w:rPr>
            <w:noProof/>
            <w:webHidden/>
          </w:rPr>
          <w:t>12</w:t>
        </w:r>
        <w:r>
          <w:rPr>
            <w:noProof/>
            <w:webHidden/>
          </w:rPr>
          <w:fldChar w:fldCharType="end"/>
        </w:r>
      </w:hyperlink>
    </w:p>
    <w:p w14:paraId="77807390" w14:textId="1996CE94" w:rsidR="00546F9E" w:rsidRDefault="00546F9E">
      <w:pPr>
        <w:pStyle w:val="TOC2"/>
        <w:tabs>
          <w:tab w:val="right" w:leader="dot" w:pos="9698"/>
        </w:tabs>
        <w:rPr>
          <w:rFonts w:asciiTheme="minorHAnsi" w:eastAsiaTheme="minorEastAsia" w:hAnsiTheme="minorHAnsi"/>
          <w:noProof/>
          <w:kern w:val="2"/>
          <w:sz w:val="24"/>
          <w:szCs w:val="24"/>
          <w:lang w:val="et-EE" w:eastAsia="et-EE"/>
          <w14:ligatures w14:val="standardContextual"/>
        </w:rPr>
      </w:pPr>
      <w:hyperlink w:anchor="_Toc170725733" w:history="1">
        <w:r w:rsidRPr="002811FF">
          <w:rPr>
            <w:rStyle w:val="Hyperlink"/>
            <w:rFonts w:cs="Arial"/>
            <w:noProof/>
            <w:lang w:val="et-EE"/>
          </w:rPr>
          <w:t>5.11. Planeeringuala tehnilised näitajad</w:t>
        </w:r>
        <w:r>
          <w:rPr>
            <w:noProof/>
            <w:webHidden/>
          </w:rPr>
          <w:tab/>
        </w:r>
        <w:r>
          <w:rPr>
            <w:noProof/>
            <w:webHidden/>
          </w:rPr>
          <w:fldChar w:fldCharType="begin"/>
        </w:r>
        <w:r>
          <w:rPr>
            <w:noProof/>
            <w:webHidden/>
          </w:rPr>
          <w:instrText xml:space="preserve"> PAGEREF _Toc170725733 \h </w:instrText>
        </w:r>
        <w:r>
          <w:rPr>
            <w:noProof/>
            <w:webHidden/>
          </w:rPr>
        </w:r>
        <w:r>
          <w:rPr>
            <w:noProof/>
            <w:webHidden/>
          </w:rPr>
          <w:fldChar w:fldCharType="separate"/>
        </w:r>
        <w:r>
          <w:rPr>
            <w:noProof/>
            <w:webHidden/>
          </w:rPr>
          <w:t>12</w:t>
        </w:r>
        <w:r>
          <w:rPr>
            <w:noProof/>
            <w:webHidden/>
          </w:rPr>
          <w:fldChar w:fldCharType="end"/>
        </w:r>
      </w:hyperlink>
    </w:p>
    <w:p w14:paraId="15DE5B38" w14:textId="12B1A7FE" w:rsidR="00546F9E" w:rsidRDefault="00546F9E">
      <w:pPr>
        <w:pStyle w:val="TOC1"/>
        <w:tabs>
          <w:tab w:val="right" w:leader="dot" w:pos="9698"/>
        </w:tabs>
        <w:rPr>
          <w:rFonts w:asciiTheme="minorHAnsi" w:eastAsiaTheme="minorEastAsia" w:hAnsiTheme="minorHAnsi"/>
          <w:noProof/>
          <w:kern w:val="2"/>
          <w:sz w:val="24"/>
          <w:szCs w:val="24"/>
          <w:lang w:val="et-EE" w:eastAsia="et-EE"/>
          <w14:ligatures w14:val="standardContextual"/>
        </w:rPr>
      </w:pPr>
      <w:hyperlink w:anchor="_Toc170725734" w:history="1">
        <w:r w:rsidRPr="002811FF">
          <w:rPr>
            <w:rStyle w:val="Hyperlink"/>
            <w:noProof/>
          </w:rPr>
          <w:t>6. DETAILPLANEERINGU ELLUVIIMISEGA KAASNEVAD MÕJUD</w:t>
        </w:r>
        <w:r>
          <w:rPr>
            <w:noProof/>
            <w:webHidden/>
          </w:rPr>
          <w:tab/>
        </w:r>
        <w:r>
          <w:rPr>
            <w:noProof/>
            <w:webHidden/>
          </w:rPr>
          <w:fldChar w:fldCharType="begin"/>
        </w:r>
        <w:r>
          <w:rPr>
            <w:noProof/>
            <w:webHidden/>
          </w:rPr>
          <w:instrText xml:space="preserve"> PAGEREF _Toc170725734 \h </w:instrText>
        </w:r>
        <w:r>
          <w:rPr>
            <w:noProof/>
            <w:webHidden/>
          </w:rPr>
        </w:r>
        <w:r>
          <w:rPr>
            <w:noProof/>
            <w:webHidden/>
          </w:rPr>
          <w:fldChar w:fldCharType="separate"/>
        </w:r>
        <w:r>
          <w:rPr>
            <w:noProof/>
            <w:webHidden/>
          </w:rPr>
          <w:t>13</w:t>
        </w:r>
        <w:r>
          <w:rPr>
            <w:noProof/>
            <w:webHidden/>
          </w:rPr>
          <w:fldChar w:fldCharType="end"/>
        </w:r>
      </w:hyperlink>
    </w:p>
    <w:p w14:paraId="0E5E2938" w14:textId="698117B1" w:rsidR="00546F9E" w:rsidRDefault="00546F9E">
      <w:pPr>
        <w:pStyle w:val="TOC2"/>
        <w:tabs>
          <w:tab w:val="right" w:leader="dot" w:pos="9698"/>
        </w:tabs>
        <w:rPr>
          <w:rFonts w:asciiTheme="minorHAnsi" w:eastAsiaTheme="minorEastAsia" w:hAnsiTheme="minorHAnsi"/>
          <w:noProof/>
          <w:kern w:val="2"/>
          <w:sz w:val="24"/>
          <w:szCs w:val="24"/>
          <w:lang w:val="et-EE" w:eastAsia="et-EE"/>
          <w14:ligatures w14:val="standardContextual"/>
        </w:rPr>
      </w:pPr>
      <w:hyperlink w:anchor="_Toc170725735" w:history="1">
        <w:r w:rsidRPr="002811FF">
          <w:rPr>
            <w:rStyle w:val="Hyperlink"/>
            <w:rFonts w:cs="Arial"/>
            <w:noProof/>
            <w:lang w:val="et-EE"/>
          </w:rPr>
          <w:t>6.1. Mõju sotsiaalsele keskkonnale</w:t>
        </w:r>
        <w:r>
          <w:rPr>
            <w:noProof/>
            <w:webHidden/>
          </w:rPr>
          <w:tab/>
        </w:r>
        <w:r>
          <w:rPr>
            <w:noProof/>
            <w:webHidden/>
          </w:rPr>
          <w:fldChar w:fldCharType="begin"/>
        </w:r>
        <w:r>
          <w:rPr>
            <w:noProof/>
            <w:webHidden/>
          </w:rPr>
          <w:instrText xml:space="preserve"> PAGEREF _Toc170725735 \h </w:instrText>
        </w:r>
        <w:r>
          <w:rPr>
            <w:noProof/>
            <w:webHidden/>
          </w:rPr>
        </w:r>
        <w:r>
          <w:rPr>
            <w:noProof/>
            <w:webHidden/>
          </w:rPr>
          <w:fldChar w:fldCharType="separate"/>
        </w:r>
        <w:r>
          <w:rPr>
            <w:noProof/>
            <w:webHidden/>
          </w:rPr>
          <w:t>13</w:t>
        </w:r>
        <w:r>
          <w:rPr>
            <w:noProof/>
            <w:webHidden/>
          </w:rPr>
          <w:fldChar w:fldCharType="end"/>
        </w:r>
      </w:hyperlink>
    </w:p>
    <w:p w14:paraId="4D6013D2" w14:textId="5D6EC34D" w:rsidR="00546F9E" w:rsidRDefault="00546F9E">
      <w:pPr>
        <w:pStyle w:val="TOC2"/>
        <w:tabs>
          <w:tab w:val="right" w:leader="dot" w:pos="9698"/>
        </w:tabs>
        <w:rPr>
          <w:rFonts w:asciiTheme="minorHAnsi" w:eastAsiaTheme="minorEastAsia" w:hAnsiTheme="minorHAnsi"/>
          <w:noProof/>
          <w:kern w:val="2"/>
          <w:sz w:val="24"/>
          <w:szCs w:val="24"/>
          <w:lang w:val="et-EE" w:eastAsia="et-EE"/>
          <w14:ligatures w14:val="standardContextual"/>
        </w:rPr>
      </w:pPr>
      <w:hyperlink w:anchor="_Toc170725736" w:history="1">
        <w:r w:rsidRPr="002811FF">
          <w:rPr>
            <w:rStyle w:val="Hyperlink"/>
            <w:rFonts w:cs="Arial"/>
            <w:noProof/>
            <w:lang w:val="et-EE"/>
          </w:rPr>
          <w:t>6.2. Majanduslikud mõjud</w:t>
        </w:r>
        <w:r>
          <w:rPr>
            <w:noProof/>
            <w:webHidden/>
          </w:rPr>
          <w:tab/>
        </w:r>
        <w:r>
          <w:rPr>
            <w:noProof/>
            <w:webHidden/>
          </w:rPr>
          <w:fldChar w:fldCharType="begin"/>
        </w:r>
        <w:r>
          <w:rPr>
            <w:noProof/>
            <w:webHidden/>
          </w:rPr>
          <w:instrText xml:space="preserve"> PAGEREF _Toc170725736 \h </w:instrText>
        </w:r>
        <w:r>
          <w:rPr>
            <w:noProof/>
            <w:webHidden/>
          </w:rPr>
        </w:r>
        <w:r>
          <w:rPr>
            <w:noProof/>
            <w:webHidden/>
          </w:rPr>
          <w:fldChar w:fldCharType="separate"/>
        </w:r>
        <w:r>
          <w:rPr>
            <w:noProof/>
            <w:webHidden/>
          </w:rPr>
          <w:t>13</w:t>
        </w:r>
        <w:r>
          <w:rPr>
            <w:noProof/>
            <w:webHidden/>
          </w:rPr>
          <w:fldChar w:fldCharType="end"/>
        </w:r>
      </w:hyperlink>
    </w:p>
    <w:p w14:paraId="79E54E41" w14:textId="18B1E501" w:rsidR="00546F9E" w:rsidRDefault="00546F9E">
      <w:pPr>
        <w:pStyle w:val="TOC2"/>
        <w:tabs>
          <w:tab w:val="right" w:leader="dot" w:pos="9698"/>
        </w:tabs>
        <w:rPr>
          <w:rFonts w:asciiTheme="minorHAnsi" w:eastAsiaTheme="minorEastAsia" w:hAnsiTheme="minorHAnsi"/>
          <w:noProof/>
          <w:kern w:val="2"/>
          <w:sz w:val="24"/>
          <w:szCs w:val="24"/>
          <w:lang w:val="et-EE" w:eastAsia="et-EE"/>
          <w14:ligatures w14:val="standardContextual"/>
        </w:rPr>
      </w:pPr>
      <w:hyperlink w:anchor="_Toc170725737" w:history="1">
        <w:r w:rsidRPr="002811FF">
          <w:rPr>
            <w:rStyle w:val="Hyperlink"/>
            <w:rFonts w:cs="Arial"/>
            <w:noProof/>
            <w:lang w:val="et-EE"/>
          </w:rPr>
          <w:t>6.3. Kultuurilised mõjud</w:t>
        </w:r>
        <w:r>
          <w:rPr>
            <w:noProof/>
            <w:webHidden/>
          </w:rPr>
          <w:tab/>
        </w:r>
        <w:r>
          <w:rPr>
            <w:noProof/>
            <w:webHidden/>
          </w:rPr>
          <w:fldChar w:fldCharType="begin"/>
        </w:r>
        <w:r>
          <w:rPr>
            <w:noProof/>
            <w:webHidden/>
          </w:rPr>
          <w:instrText xml:space="preserve"> PAGEREF _Toc170725737 \h </w:instrText>
        </w:r>
        <w:r>
          <w:rPr>
            <w:noProof/>
            <w:webHidden/>
          </w:rPr>
        </w:r>
        <w:r>
          <w:rPr>
            <w:noProof/>
            <w:webHidden/>
          </w:rPr>
          <w:fldChar w:fldCharType="separate"/>
        </w:r>
        <w:r>
          <w:rPr>
            <w:noProof/>
            <w:webHidden/>
          </w:rPr>
          <w:t>13</w:t>
        </w:r>
        <w:r>
          <w:rPr>
            <w:noProof/>
            <w:webHidden/>
          </w:rPr>
          <w:fldChar w:fldCharType="end"/>
        </w:r>
      </w:hyperlink>
    </w:p>
    <w:p w14:paraId="6CF81430" w14:textId="154F6336" w:rsidR="00546F9E" w:rsidRDefault="00546F9E">
      <w:pPr>
        <w:pStyle w:val="TOC2"/>
        <w:tabs>
          <w:tab w:val="right" w:leader="dot" w:pos="9698"/>
        </w:tabs>
        <w:rPr>
          <w:rFonts w:asciiTheme="minorHAnsi" w:eastAsiaTheme="minorEastAsia" w:hAnsiTheme="minorHAnsi"/>
          <w:noProof/>
          <w:kern w:val="2"/>
          <w:sz w:val="24"/>
          <w:szCs w:val="24"/>
          <w:lang w:val="et-EE" w:eastAsia="et-EE"/>
          <w14:ligatures w14:val="standardContextual"/>
        </w:rPr>
      </w:pPr>
      <w:hyperlink w:anchor="_Toc170725738" w:history="1">
        <w:r w:rsidRPr="002811FF">
          <w:rPr>
            <w:rStyle w:val="Hyperlink"/>
            <w:rFonts w:cs="Arial"/>
            <w:noProof/>
            <w:lang w:val="et-EE"/>
          </w:rPr>
          <w:t>6.4. Mõju looduskeskkonnale</w:t>
        </w:r>
        <w:r>
          <w:rPr>
            <w:noProof/>
            <w:webHidden/>
          </w:rPr>
          <w:tab/>
        </w:r>
        <w:r>
          <w:rPr>
            <w:noProof/>
            <w:webHidden/>
          </w:rPr>
          <w:fldChar w:fldCharType="begin"/>
        </w:r>
        <w:r>
          <w:rPr>
            <w:noProof/>
            <w:webHidden/>
          </w:rPr>
          <w:instrText xml:space="preserve"> PAGEREF _Toc170725738 \h </w:instrText>
        </w:r>
        <w:r>
          <w:rPr>
            <w:noProof/>
            <w:webHidden/>
          </w:rPr>
        </w:r>
        <w:r>
          <w:rPr>
            <w:noProof/>
            <w:webHidden/>
          </w:rPr>
          <w:fldChar w:fldCharType="separate"/>
        </w:r>
        <w:r>
          <w:rPr>
            <w:noProof/>
            <w:webHidden/>
          </w:rPr>
          <w:t>13</w:t>
        </w:r>
        <w:r>
          <w:rPr>
            <w:noProof/>
            <w:webHidden/>
          </w:rPr>
          <w:fldChar w:fldCharType="end"/>
        </w:r>
      </w:hyperlink>
    </w:p>
    <w:p w14:paraId="042B69F4" w14:textId="2DCE30AA" w:rsidR="00546F9E" w:rsidRDefault="00546F9E">
      <w:pPr>
        <w:pStyle w:val="TOC1"/>
        <w:tabs>
          <w:tab w:val="right" w:leader="dot" w:pos="9698"/>
        </w:tabs>
        <w:rPr>
          <w:rFonts w:asciiTheme="minorHAnsi" w:eastAsiaTheme="minorEastAsia" w:hAnsiTheme="minorHAnsi"/>
          <w:noProof/>
          <w:kern w:val="2"/>
          <w:sz w:val="24"/>
          <w:szCs w:val="24"/>
          <w:lang w:val="et-EE" w:eastAsia="et-EE"/>
          <w14:ligatures w14:val="standardContextual"/>
        </w:rPr>
      </w:pPr>
      <w:hyperlink w:anchor="_Toc170725739" w:history="1">
        <w:r w:rsidRPr="002811FF">
          <w:rPr>
            <w:rStyle w:val="Hyperlink"/>
            <w:noProof/>
          </w:rPr>
          <w:t>7. PLANEERINGU ELLUVIIMISE KAVA</w:t>
        </w:r>
        <w:r>
          <w:rPr>
            <w:noProof/>
            <w:webHidden/>
          </w:rPr>
          <w:tab/>
        </w:r>
        <w:r>
          <w:rPr>
            <w:noProof/>
            <w:webHidden/>
          </w:rPr>
          <w:fldChar w:fldCharType="begin"/>
        </w:r>
        <w:r>
          <w:rPr>
            <w:noProof/>
            <w:webHidden/>
          </w:rPr>
          <w:instrText xml:space="preserve"> PAGEREF _Toc170725739 \h </w:instrText>
        </w:r>
        <w:r>
          <w:rPr>
            <w:noProof/>
            <w:webHidden/>
          </w:rPr>
        </w:r>
        <w:r>
          <w:rPr>
            <w:noProof/>
            <w:webHidden/>
          </w:rPr>
          <w:fldChar w:fldCharType="separate"/>
        </w:r>
        <w:r>
          <w:rPr>
            <w:noProof/>
            <w:webHidden/>
          </w:rPr>
          <w:t>13</w:t>
        </w:r>
        <w:r>
          <w:rPr>
            <w:noProof/>
            <w:webHidden/>
          </w:rPr>
          <w:fldChar w:fldCharType="end"/>
        </w:r>
      </w:hyperlink>
    </w:p>
    <w:p w14:paraId="79651373" w14:textId="108C7A81" w:rsidR="00E579FD" w:rsidRDefault="00561E7A" w:rsidP="00FE1C4D">
      <w:pPr>
        <w:pStyle w:val="ListParagraph"/>
        <w:tabs>
          <w:tab w:val="left" w:pos="284"/>
          <w:tab w:val="right" w:leader="dot" w:pos="10042"/>
        </w:tabs>
        <w:spacing w:before="0" w:after="0"/>
        <w:ind w:left="0"/>
        <w:rPr>
          <w:rFonts w:ascii="Arial" w:hAnsi="Arial" w:cs="Arial"/>
          <w:lang w:val="et-EE"/>
        </w:rPr>
      </w:pPr>
      <w:r w:rsidRPr="0028787F">
        <w:rPr>
          <w:rFonts w:ascii="Arial" w:hAnsi="Arial" w:cs="Arial"/>
          <w:lang w:val="et-EE"/>
        </w:rPr>
        <w:fldChar w:fldCharType="end"/>
      </w:r>
    </w:p>
    <w:p w14:paraId="1F19CE61" w14:textId="77777777" w:rsidR="00541052" w:rsidRPr="0028787F" w:rsidRDefault="00541052" w:rsidP="00FE1C4D">
      <w:pPr>
        <w:pStyle w:val="ListParagraph"/>
        <w:tabs>
          <w:tab w:val="left" w:pos="284"/>
          <w:tab w:val="right" w:leader="dot" w:pos="10042"/>
        </w:tabs>
        <w:spacing w:before="0" w:after="0"/>
        <w:ind w:left="0"/>
        <w:rPr>
          <w:rFonts w:ascii="Arial" w:hAnsi="Arial" w:cs="Arial"/>
          <w:b/>
          <w:caps/>
          <w:lang w:val="et-EE"/>
        </w:rPr>
      </w:pPr>
    </w:p>
    <w:p w14:paraId="1B568B50" w14:textId="77777777" w:rsidR="00E50C10" w:rsidRPr="0028787F" w:rsidRDefault="00E579FD" w:rsidP="00561E7A">
      <w:pPr>
        <w:pStyle w:val="ListParagraph"/>
        <w:numPr>
          <w:ilvl w:val="0"/>
          <w:numId w:val="1"/>
        </w:numPr>
        <w:tabs>
          <w:tab w:val="left" w:pos="284"/>
        </w:tabs>
        <w:spacing w:before="0"/>
        <w:contextualSpacing w:val="0"/>
        <w:rPr>
          <w:rFonts w:ascii="Arial" w:hAnsi="Arial" w:cs="Arial"/>
          <w:b/>
          <w:caps/>
          <w:lang w:val="et-EE"/>
        </w:rPr>
      </w:pPr>
      <w:r w:rsidRPr="0028787F">
        <w:rPr>
          <w:rFonts w:ascii="Arial" w:hAnsi="Arial" w:cs="Arial"/>
          <w:b/>
          <w:caps/>
          <w:lang w:val="et-EE"/>
        </w:rPr>
        <w:t>JOONiSED</w:t>
      </w:r>
    </w:p>
    <w:p w14:paraId="6BE5A614" w14:textId="048A52F3" w:rsidR="008F129E" w:rsidRPr="0028787F" w:rsidRDefault="008F129E" w:rsidP="008F129E">
      <w:pPr>
        <w:tabs>
          <w:tab w:val="left" w:pos="1276"/>
          <w:tab w:val="left" w:pos="4678"/>
        </w:tabs>
        <w:spacing w:before="0" w:after="0"/>
        <w:ind w:left="284"/>
        <w:rPr>
          <w:rFonts w:ascii="Arial" w:hAnsi="Arial" w:cs="Arial"/>
          <w:lang w:val="et-EE"/>
        </w:rPr>
      </w:pPr>
      <w:r w:rsidRPr="0028787F">
        <w:rPr>
          <w:rFonts w:ascii="Arial" w:hAnsi="Arial" w:cs="Arial"/>
          <w:lang w:val="et-EE"/>
        </w:rPr>
        <w:t>AS-01</w:t>
      </w:r>
      <w:r w:rsidRPr="0028787F">
        <w:rPr>
          <w:rFonts w:ascii="Arial" w:hAnsi="Arial" w:cs="Arial"/>
          <w:lang w:val="et-EE"/>
        </w:rPr>
        <w:tab/>
        <w:t>Asukohaskeem</w:t>
      </w:r>
      <w:r w:rsidRPr="0028787F">
        <w:rPr>
          <w:rFonts w:ascii="Arial" w:hAnsi="Arial" w:cs="Arial"/>
          <w:lang w:val="et-EE"/>
        </w:rPr>
        <w:tab/>
        <w:t>M 1:~</w:t>
      </w:r>
    </w:p>
    <w:p w14:paraId="642136D6" w14:textId="6A35D8CF" w:rsidR="008F129E" w:rsidRPr="0028787F" w:rsidRDefault="008F129E" w:rsidP="008F129E">
      <w:pPr>
        <w:pStyle w:val="ListParagraph"/>
        <w:tabs>
          <w:tab w:val="left" w:pos="1276"/>
          <w:tab w:val="left" w:pos="4678"/>
        </w:tabs>
        <w:spacing w:before="0" w:after="0"/>
        <w:ind w:left="284"/>
        <w:rPr>
          <w:rFonts w:ascii="Arial" w:hAnsi="Arial" w:cs="Arial"/>
          <w:lang w:val="et-EE"/>
        </w:rPr>
      </w:pPr>
      <w:r w:rsidRPr="0028787F">
        <w:rPr>
          <w:rFonts w:ascii="Arial" w:hAnsi="Arial" w:cs="Arial"/>
          <w:lang w:val="et-EE"/>
        </w:rPr>
        <w:t>AS-02</w:t>
      </w:r>
      <w:r w:rsidRPr="0028787F">
        <w:rPr>
          <w:rFonts w:ascii="Arial" w:hAnsi="Arial" w:cs="Arial"/>
          <w:lang w:val="et-EE"/>
        </w:rPr>
        <w:tab/>
        <w:t>Ruumilise keskkonna analüüs</w:t>
      </w:r>
      <w:r w:rsidRPr="0028787F">
        <w:rPr>
          <w:rFonts w:ascii="Arial" w:hAnsi="Arial" w:cs="Arial"/>
          <w:lang w:val="et-EE"/>
        </w:rPr>
        <w:tab/>
        <w:t>M 1:</w:t>
      </w:r>
      <w:r w:rsidR="00E634B1" w:rsidRPr="0028787F">
        <w:rPr>
          <w:rFonts w:ascii="Arial" w:hAnsi="Arial" w:cs="Arial"/>
          <w:lang w:val="et-EE"/>
        </w:rPr>
        <w:t>~</w:t>
      </w:r>
    </w:p>
    <w:p w14:paraId="6941AD65" w14:textId="376CDAFF" w:rsidR="008F129E" w:rsidRPr="0028787F" w:rsidRDefault="008F129E" w:rsidP="008F129E">
      <w:pPr>
        <w:pStyle w:val="ListParagraph"/>
        <w:tabs>
          <w:tab w:val="left" w:pos="1276"/>
          <w:tab w:val="left" w:pos="4678"/>
        </w:tabs>
        <w:spacing w:before="0" w:after="0"/>
        <w:ind w:left="284"/>
        <w:rPr>
          <w:rFonts w:ascii="Arial" w:hAnsi="Arial" w:cs="Arial"/>
          <w:lang w:val="et-EE"/>
        </w:rPr>
      </w:pPr>
      <w:r w:rsidRPr="0028787F">
        <w:rPr>
          <w:rFonts w:ascii="Arial" w:hAnsi="Arial" w:cs="Arial"/>
          <w:lang w:val="et-EE"/>
        </w:rPr>
        <w:t>AS-03</w:t>
      </w:r>
      <w:r w:rsidRPr="0028787F">
        <w:rPr>
          <w:rFonts w:ascii="Arial" w:hAnsi="Arial" w:cs="Arial"/>
          <w:lang w:val="et-EE"/>
        </w:rPr>
        <w:tab/>
        <w:t xml:space="preserve">Tugiplaan </w:t>
      </w:r>
      <w:r w:rsidRPr="0028787F">
        <w:rPr>
          <w:rFonts w:ascii="Arial" w:hAnsi="Arial" w:cs="Arial"/>
          <w:lang w:val="et-EE"/>
        </w:rPr>
        <w:tab/>
        <w:t>M 1:</w:t>
      </w:r>
      <w:r w:rsidR="00FD5E7F" w:rsidRPr="0028787F">
        <w:rPr>
          <w:rFonts w:ascii="Arial" w:hAnsi="Arial" w:cs="Arial"/>
          <w:lang w:val="et-EE"/>
        </w:rPr>
        <w:t>5</w:t>
      </w:r>
      <w:r w:rsidRPr="0028787F">
        <w:rPr>
          <w:rFonts w:ascii="Arial" w:hAnsi="Arial" w:cs="Arial"/>
          <w:lang w:val="et-EE"/>
        </w:rPr>
        <w:t>00</w:t>
      </w:r>
    </w:p>
    <w:p w14:paraId="17A5ECFC" w14:textId="77777777" w:rsidR="008F129E" w:rsidRPr="0028787F" w:rsidRDefault="008F129E" w:rsidP="008F129E">
      <w:pPr>
        <w:pStyle w:val="ListParagraph"/>
        <w:tabs>
          <w:tab w:val="left" w:pos="1276"/>
          <w:tab w:val="left" w:pos="4678"/>
        </w:tabs>
        <w:spacing w:before="0" w:after="0"/>
        <w:ind w:left="284"/>
        <w:rPr>
          <w:rFonts w:ascii="Arial" w:hAnsi="Arial" w:cs="Arial"/>
          <w:lang w:val="et-EE"/>
        </w:rPr>
      </w:pPr>
      <w:r w:rsidRPr="0028787F">
        <w:rPr>
          <w:rFonts w:ascii="Arial" w:hAnsi="Arial" w:cs="Arial"/>
          <w:lang w:val="et-EE"/>
        </w:rPr>
        <w:t>AS-04</w:t>
      </w:r>
      <w:r w:rsidRPr="0028787F">
        <w:rPr>
          <w:rFonts w:ascii="Arial" w:hAnsi="Arial" w:cs="Arial"/>
          <w:lang w:val="et-EE"/>
        </w:rPr>
        <w:tab/>
        <w:t>Põhijoonis</w:t>
      </w:r>
      <w:r w:rsidRPr="0028787F">
        <w:rPr>
          <w:rFonts w:ascii="Arial" w:hAnsi="Arial" w:cs="Arial"/>
          <w:lang w:val="et-EE"/>
        </w:rPr>
        <w:tab/>
        <w:t>M 1:500</w:t>
      </w:r>
    </w:p>
    <w:p w14:paraId="53814B99" w14:textId="77777777" w:rsidR="008F129E" w:rsidRPr="0028787F" w:rsidRDefault="008F129E" w:rsidP="008F129E">
      <w:pPr>
        <w:pStyle w:val="ListParagraph"/>
        <w:tabs>
          <w:tab w:val="left" w:pos="1276"/>
          <w:tab w:val="left" w:pos="4678"/>
        </w:tabs>
        <w:spacing w:before="0" w:after="0"/>
        <w:ind w:left="284"/>
        <w:rPr>
          <w:rFonts w:ascii="Arial" w:hAnsi="Arial" w:cs="Arial"/>
          <w:lang w:val="et-EE"/>
        </w:rPr>
      </w:pPr>
      <w:r w:rsidRPr="0028787F">
        <w:rPr>
          <w:rFonts w:ascii="Arial" w:hAnsi="Arial" w:cs="Arial"/>
          <w:lang w:val="et-EE"/>
        </w:rPr>
        <w:t>AS-05</w:t>
      </w:r>
      <w:r w:rsidRPr="0028787F">
        <w:rPr>
          <w:rFonts w:ascii="Arial" w:hAnsi="Arial" w:cs="Arial"/>
          <w:lang w:val="et-EE"/>
        </w:rPr>
        <w:tab/>
        <w:t>Tehnovõrkude koondplaan</w:t>
      </w:r>
      <w:r w:rsidRPr="0028787F">
        <w:rPr>
          <w:rFonts w:ascii="Arial" w:hAnsi="Arial" w:cs="Arial"/>
          <w:lang w:val="et-EE"/>
        </w:rPr>
        <w:tab/>
        <w:t>M 1:500</w:t>
      </w:r>
    </w:p>
    <w:p w14:paraId="34D1B517" w14:textId="3C0F1A82" w:rsidR="00541052" w:rsidRDefault="00541052">
      <w:pPr>
        <w:rPr>
          <w:rFonts w:ascii="Arial" w:hAnsi="Arial" w:cs="Arial"/>
          <w:bCs/>
          <w:caps/>
          <w:lang w:val="et-EE"/>
        </w:rPr>
      </w:pPr>
      <w:r>
        <w:rPr>
          <w:rFonts w:ascii="Arial" w:hAnsi="Arial" w:cs="Arial"/>
          <w:bCs/>
          <w:caps/>
          <w:lang w:val="et-EE"/>
        </w:rPr>
        <w:br w:type="page"/>
      </w:r>
    </w:p>
    <w:p w14:paraId="2A78BAB4" w14:textId="77777777" w:rsidR="008F129E" w:rsidRPr="0028787F" w:rsidRDefault="008F129E" w:rsidP="008F129E">
      <w:pPr>
        <w:spacing w:before="0" w:after="0"/>
        <w:rPr>
          <w:rFonts w:ascii="Arial" w:hAnsi="Arial" w:cs="Arial"/>
          <w:bCs/>
          <w:caps/>
          <w:lang w:val="et-EE"/>
        </w:rPr>
      </w:pPr>
    </w:p>
    <w:p w14:paraId="2045E793" w14:textId="4830D57C" w:rsidR="008F129E" w:rsidRPr="0028787F" w:rsidRDefault="008F129E" w:rsidP="00561E7A">
      <w:pPr>
        <w:pStyle w:val="ListParagraph"/>
        <w:numPr>
          <w:ilvl w:val="0"/>
          <w:numId w:val="1"/>
        </w:numPr>
        <w:tabs>
          <w:tab w:val="left" w:pos="284"/>
        </w:tabs>
        <w:spacing w:before="0"/>
        <w:contextualSpacing w:val="0"/>
        <w:rPr>
          <w:rFonts w:ascii="Arial" w:hAnsi="Arial" w:cs="Arial"/>
          <w:b/>
          <w:caps/>
          <w:lang w:val="et-EE"/>
        </w:rPr>
      </w:pPr>
      <w:r w:rsidRPr="0028787F">
        <w:rPr>
          <w:rFonts w:ascii="Arial" w:hAnsi="Arial" w:cs="Arial"/>
          <w:b/>
          <w:caps/>
          <w:lang w:val="et-EE"/>
        </w:rPr>
        <w:t>LISAD</w:t>
      </w:r>
    </w:p>
    <w:p w14:paraId="485DF184" w14:textId="4708B109" w:rsidR="00A65224" w:rsidRPr="00541052" w:rsidRDefault="00A65224" w:rsidP="008F129E">
      <w:pPr>
        <w:spacing w:before="0" w:after="0"/>
        <w:jc w:val="both"/>
        <w:rPr>
          <w:rFonts w:ascii="Arial" w:hAnsi="Arial" w:cs="Arial"/>
          <w:b/>
          <w:lang w:val="et-EE"/>
        </w:rPr>
      </w:pPr>
      <w:r w:rsidRPr="00541052">
        <w:rPr>
          <w:rFonts w:ascii="Arial" w:hAnsi="Arial" w:cs="Arial"/>
          <w:b/>
          <w:lang w:val="et-EE"/>
        </w:rPr>
        <w:t>Tehnilised tingimused:</w:t>
      </w:r>
    </w:p>
    <w:p w14:paraId="491AEC33" w14:textId="3BA47BFD" w:rsidR="00561E7A" w:rsidRPr="0028787F" w:rsidRDefault="00561E7A" w:rsidP="00561E7A">
      <w:pPr>
        <w:pStyle w:val="ListParagraph"/>
        <w:numPr>
          <w:ilvl w:val="0"/>
          <w:numId w:val="48"/>
        </w:numPr>
        <w:spacing w:before="0" w:after="0"/>
        <w:ind w:left="284" w:hanging="218"/>
        <w:jc w:val="both"/>
        <w:rPr>
          <w:rFonts w:ascii="Arial" w:hAnsi="Arial" w:cs="Arial"/>
          <w:lang w:val="et-EE"/>
        </w:rPr>
      </w:pPr>
      <w:r w:rsidRPr="0028787F">
        <w:rPr>
          <w:rFonts w:ascii="Arial" w:hAnsi="Arial" w:cs="Arial"/>
          <w:lang w:val="et-EE"/>
        </w:rPr>
        <w:t>Telia Eesti AS poolt 02.05.2023 koostatud telekommunikatsioonialased tehnilised tingimused nr 37885071;</w:t>
      </w:r>
    </w:p>
    <w:p w14:paraId="28E43918" w14:textId="5198AB17" w:rsidR="00561E7A" w:rsidRPr="0028787F" w:rsidRDefault="009307C3" w:rsidP="00561E7A">
      <w:pPr>
        <w:pStyle w:val="ListParagraph"/>
        <w:numPr>
          <w:ilvl w:val="0"/>
          <w:numId w:val="48"/>
        </w:numPr>
        <w:spacing w:before="0" w:after="0"/>
        <w:ind w:left="284" w:hanging="218"/>
        <w:jc w:val="both"/>
        <w:rPr>
          <w:rFonts w:ascii="Arial" w:hAnsi="Arial" w:cs="Arial"/>
          <w:lang w:val="et-EE"/>
        </w:rPr>
      </w:pPr>
      <w:r w:rsidRPr="0028787F">
        <w:rPr>
          <w:rFonts w:ascii="Arial" w:hAnsi="Arial" w:cs="Arial"/>
          <w:lang w:val="et-EE"/>
        </w:rPr>
        <w:t xml:space="preserve">OÜ </w:t>
      </w:r>
      <w:r w:rsidR="00561E7A" w:rsidRPr="0028787F">
        <w:rPr>
          <w:rFonts w:ascii="Arial" w:hAnsi="Arial" w:cs="Arial"/>
          <w:lang w:val="et-EE"/>
        </w:rPr>
        <w:t>Loo Vesi tehnilised tingimused nr 054/2023, 15.05.2023;</w:t>
      </w:r>
    </w:p>
    <w:p w14:paraId="47ECFF22" w14:textId="15B4A2CB" w:rsidR="00A65224" w:rsidRDefault="00561E7A" w:rsidP="00561E7A">
      <w:pPr>
        <w:pStyle w:val="ListParagraph"/>
        <w:numPr>
          <w:ilvl w:val="0"/>
          <w:numId w:val="48"/>
        </w:numPr>
        <w:spacing w:before="0" w:after="0"/>
        <w:ind w:left="284" w:hanging="218"/>
        <w:jc w:val="both"/>
        <w:rPr>
          <w:rFonts w:ascii="Arial" w:hAnsi="Arial" w:cs="Arial"/>
          <w:lang w:val="et-EE"/>
        </w:rPr>
      </w:pPr>
      <w:r w:rsidRPr="0028787F">
        <w:rPr>
          <w:rFonts w:ascii="Arial" w:hAnsi="Arial" w:cs="Arial"/>
          <w:lang w:val="et-EE"/>
        </w:rPr>
        <w:t>Elektrilevi OÜ Tallinna-Harju regiooni poolt 18.05.2023 väljastatud tehnilised tingimused nr 447321.</w:t>
      </w:r>
    </w:p>
    <w:p w14:paraId="4DD6141F" w14:textId="77777777" w:rsidR="00541052" w:rsidRPr="0028787F" w:rsidRDefault="00541052" w:rsidP="00561E7A">
      <w:pPr>
        <w:pStyle w:val="ListParagraph"/>
        <w:numPr>
          <w:ilvl w:val="0"/>
          <w:numId w:val="48"/>
        </w:numPr>
        <w:spacing w:before="0" w:after="0"/>
        <w:ind w:left="284" w:hanging="218"/>
        <w:jc w:val="both"/>
        <w:rPr>
          <w:rFonts w:ascii="Arial" w:hAnsi="Arial" w:cs="Arial"/>
          <w:lang w:val="et-EE"/>
        </w:rPr>
      </w:pPr>
    </w:p>
    <w:p w14:paraId="12A8C005" w14:textId="4A70118C" w:rsidR="008F129E" w:rsidRPr="00541052" w:rsidRDefault="008F129E" w:rsidP="008F129E">
      <w:pPr>
        <w:spacing w:before="0" w:after="0"/>
        <w:jc w:val="both"/>
        <w:rPr>
          <w:rFonts w:ascii="Arial" w:hAnsi="Arial" w:cs="Arial"/>
          <w:b/>
          <w:lang w:val="et-EE"/>
        </w:rPr>
      </w:pPr>
      <w:r w:rsidRPr="00541052">
        <w:rPr>
          <w:rFonts w:ascii="Arial" w:hAnsi="Arial" w:cs="Arial"/>
          <w:b/>
          <w:lang w:val="et-EE"/>
        </w:rPr>
        <w:t>Teostatud uuringud:</w:t>
      </w:r>
    </w:p>
    <w:p w14:paraId="6EDB2A13" w14:textId="2B305569" w:rsidR="008F129E" w:rsidRDefault="008F129E" w:rsidP="008F129E">
      <w:pPr>
        <w:numPr>
          <w:ilvl w:val="0"/>
          <w:numId w:val="43"/>
        </w:numPr>
        <w:spacing w:before="0" w:after="0"/>
        <w:ind w:left="284" w:hanging="218"/>
        <w:jc w:val="both"/>
        <w:rPr>
          <w:rFonts w:ascii="Arial" w:hAnsi="Arial" w:cs="Arial"/>
          <w:lang w:val="et-EE"/>
        </w:rPr>
      </w:pPr>
      <w:r w:rsidRPr="0028787F">
        <w:rPr>
          <w:rFonts w:ascii="Arial" w:hAnsi="Arial" w:cs="Arial"/>
          <w:lang w:val="et-EE"/>
        </w:rPr>
        <w:t>topo-geodeetilise alusplaani koostas Geoalus OÜ</w:t>
      </w:r>
      <w:r w:rsidR="00C70B01" w:rsidRPr="0028787F">
        <w:rPr>
          <w:rFonts w:ascii="Arial" w:hAnsi="Arial" w:cs="Arial"/>
          <w:lang w:val="et-EE"/>
        </w:rPr>
        <w:t>, 27.10.2022. a, töö nr 22-G120.</w:t>
      </w:r>
    </w:p>
    <w:p w14:paraId="784978A1" w14:textId="554821BB" w:rsidR="00541052" w:rsidRPr="0028787F" w:rsidRDefault="00C12E86" w:rsidP="008F129E">
      <w:pPr>
        <w:numPr>
          <w:ilvl w:val="0"/>
          <w:numId w:val="43"/>
        </w:numPr>
        <w:spacing w:before="0" w:after="0"/>
        <w:ind w:left="284" w:hanging="218"/>
        <w:jc w:val="both"/>
        <w:rPr>
          <w:rFonts w:ascii="Arial" w:hAnsi="Arial" w:cs="Arial"/>
          <w:lang w:val="et-EE"/>
        </w:rPr>
      </w:pPr>
      <w:r w:rsidRPr="00C12E86">
        <w:rPr>
          <w:rFonts w:ascii="Arial" w:hAnsi="Arial" w:cs="Arial"/>
          <w:lang w:val="et-EE"/>
        </w:rPr>
        <w:t>Nõmme tee 8 ja Rebaskaevu maaüksuste detailplaneeringu mürahinnang</w:t>
      </w:r>
      <w:r>
        <w:rPr>
          <w:rFonts w:ascii="Arial" w:hAnsi="Arial" w:cs="Arial"/>
          <w:lang w:val="et-EE"/>
        </w:rPr>
        <w:t>u</w:t>
      </w:r>
      <w:r w:rsidR="00541052">
        <w:rPr>
          <w:rFonts w:ascii="Arial" w:hAnsi="Arial" w:cs="Arial"/>
          <w:lang w:val="et-EE"/>
        </w:rPr>
        <w:t xml:space="preserve"> koostas Lemma OÜ, </w:t>
      </w:r>
      <w:r>
        <w:rPr>
          <w:rFonts w:ascii="Arial" w:hAnsi="Arial" w:cs="Arial"/>
          <w:lang w:val="et-EE"/>
        </w:rPr>
        <w:t>07</w:t>
      </w:r>
      <w:r w:rsidR="00541052">
        <w:rPr>
          <w:rFonts w:ascii="Arial" w:hAnsi="Arial" w:cs="Arial"/>
          <w:lang w:val="et-EE"/>
        </w:rPr>
        <w:t>.0</w:t>
      </w:r>
      <w:r>
        <w:rPr>
          <w:rFonts w:ascii="Arial" w:hAnsi="Arial" w:cs="Arial"/>
          <w:lang w:val="et-EE"/>
        </w:rPr>
        <w:t>5</w:t>
      </w:r>
      <w:r w:rsidR="00541052">
        <w:rPr>
          <w:rFonts w:ascii="Arial" w:hAnsi="Arial" w:cs="Arial"/>
          <w:lang w:val="et-EE"/>
        </w:rPr>
        <w:t>.2024</w:t>
      </w:r>
    </w:p>
    <w:p w14:paraId="198B0ACC" w14:textId="77777777" w:rsidR="008F129E" w:rsidRPr="0028787F" w:rsidRDefault="008F129E" w:rsidP="008F129E">
      <w:pPr>
        <w:spacing w:before="0" w:after="0"/>
        <w:rPr>
          <w:rFonts w:ascii="Arial" w:hAnsi="Arial" w:cs="Arial"/>
          <w:bCs/>
          <w:caps/>
          <w:lang w:val="et-EE"/>
        </w:rPr>
      </w:pPr>
    </w:p>
    <w:p w14:paraId="00F696AD" w14:textId="749F5E2F" w:rsidR="008F129E" w:rsidRPr="00541052" w:rsidRDefault="008F129E" w:rsidP="00561E7A">
      <w:pPr>
        <w:pStyle w:val="ListParagraph"/>
        <w:numPr>
          <w:ilvl w:val="0"/>
          <w:numId w:val="1"/>
        </w:numPr>
        <w:tabs>
          <w:tab w:val="left" w:pos="284"/>
        </w:tabs>
        <w:spacing w:before="0"/>
        <w:contextualSpacing w:val="0"/>
        <w:rPr>
          <w:rFonts w:ascii="Arial" w:hAnsi="Arial" w:cs="Arial"/>
          <w:b/>
          <w:caps/>
          <w:lang w:val="et-EE"/>
        </w:rPr>
      </w:pPr>
      <w:r w:rsidRPr="0028787F">
        <w:rPr>
          <w:rFonts w:ascii="Arial" w:hAnsi="Arial" w:cs="Arial"/>
          <w:b/>
          <w:lang w:val="et-EE"/>
        </w:rPr>
        <w:t>KOOSKÕLASTUS</w:t>
      </w:r>
      <w:r w:rsidRPr="0028787F">
        <w:rPr>
          <w:rFonts w:ascii="Arial" w:eastAsia="Times New Roman" w:hAnsi="Arial" w:cs="Arial"/>
          <w:b/>
          <w:lang w:val="et-EE" w:eastAsia="zh-CN"/>
        </w:rPr>
        <w:t xml:space="preserve">TE </w:t>
      </w:r>
      <w:r w:rsidR="0066279A">
        <w:rPr>
          <w:rFonts w:ascii="Arial" w:eastAsia="Times New Roman" w:hAnsi="Arial" w:cs="Arial"/>
          <w:b/>
          <w:lang w:val="et-EE" w:eastAsia="zh-CN"/>
        </w:rPr>
        <w:t>JA KOOSTÖÖ KOKKUVÕTE</w:t>
      </w:r>
    </w:p>
    <w:p w14:paraId="20ED2644" w14:textId="77777777" w:rsidR="00541052" w:rsidRPr="0028787F" w:rsidRDefault="00541052" w:rsidP="00541052">
      <w:pPr>
        <w:pStyle w:val="ListParagraph"/>
        <w:tabs>
          <w:tab w:val="left" w:pos="284"/>
        </w:tabs>
        <w:spacing w:before="0"/>
        <w:ind w:left="0"/>
        <w:contextualSpacing w:val="0"/>
        <w:rPr>
          <w:rFonts w:ascii="Arial" w:hAnsi="Arial" w:cs="Arial"/>
          <w:b/>
          <w:caps/>
          <w:lang w:val="et-EE"/>
        </w:rPr>
      </w:pPr>
    </w:p>
    <w:p w14:paraId="0E0F6C8B" w14:textId="4C8B97F4" w:rsidR="00A67914" w:rsidRPr="0028787F" w:rsidRDefault="008F129E" w:rsidP="008F129E">
      <w:pPr>
        <w:pStyle w:val="ListParagraph"/>
        <w:numPr>
          <w:ilvl w:val="0"/>
          <w:numId w:val="1"/>
        </w:numPr>
        <w:tabs>
          <w:tab w:val="left" w:pos="284"/>
        </w:tabs>
        <w:spacing w:before="0" w:after="0"/>
        <w:rPr>
          <w:rFonts w:ascii="Arial" w:hAnsi="Arial" w:cs="Arial"/>
          <w:b/>
          <w:caps/>
          <w:lang w:val="et-EE"/>
        </w:rPr>
      </w:pPr>
      <w:r w:rsidRPr="0028787F">
        <w:rPr>
          <w:rFonts w:ascii="Arial" w:eastAsia="Times New Roman" w:hAnsi="Arial" w:cs="Arial"/>
          <w:b/>
          <w:lang w:val="et-EE" w:eastAsia="zh-CN"/>
        </w:rPr>
        <w:t>MENETLUSDOKUMENDID</w:t>
      </w:r>
      <w:r w:rsidR="00A67914" w:rsidRPr="0028787F">
        <w:rPr>
          <w:rFonts w:ascii="Arial" w:hAnsi="Arial" w:cs="Arial"/>
          <w:b/>
          <w:lang w:val="et-EE"/>
        </w:rPr>
        <w:br w:type="page"/>
      </w:r>
    </w:p>
    <w:p w14:paraId="730B0490" w14:textId="77777777" w:rsidR="003F1B68" w:rsidRPr="0028787F" w:rsidRDefault="003F1B68" w:rsidP="00A65224">
      <w:pPr>
        <w:pStyle w:val="ListParagraph"/>
        <w:numPr>
          <w:ilvl w:val="0"/>
          <w:numId w:val="12"/>
        </w:numPr>
        <w:tabs>
          <w:tab w:val="left" w:pos="284"/>
        </w:tabs>
        <w:spacing w:before="0" w:after="0"/>
        <w:rPr>
          <w:rFonts w:ascii="Arial" w:hAnsi="Arial" w:cs="Arial"/>
          <w:b/>
          <w:caps/>
          <w:lang w:val="et-EE"/>
        </w:rPr>
      </w:pPr>
      <w:r w:rsidRPr="0028787F">
        <w:rPr>
          <w:rFonts w:ascii="Arial" w:hAnsi="Arial" w:cs="Arial"/>
          <w:b/>
          <w:caps/>
          <w:lang w:val="et-EE"/>
        </w:rPr>
        <w:lastRenderedPageBreak/>
        <w:t>seletuskiri</w:t>
      </w:r>
    </w:p>
    <w:p w14:paraId="6D5B2ABC" w14:textId="77777777" w:rsidR="00C70B01" w:rsidRPr="0028787F" w:rsidRDefault="00C70B01" w:rsidP="00A65224">
      <w:pPr>
        <w:tabs>
          <w:tab w:val="left" w:pos="284"/>
        </w:tabs>
        <w:spacing w:before="0" w:after="0"/>
        <w:rPr>
          <w:rFonts w:ascii="Arial" w:hAnsi="Arial" w:cs="Arial"/>
          <w:bCs/>
          <w:caps/>
          <w:lang w:val="et-EE"/>
        </w:rPr>
      </w:pPr>
    </w:p>
    <w:p w14:paraId="08BB0500" w14:textId="77777777" w:rsidR="00E81250" w:rsidRPr="0028787F" w:rsidRDefault="008E2468" w:rsidP="00A65224">
      <w:pPr>
        <w:pStyle w:val="Heading1"/>
        <w:spacing w:before="0"/>
      </w:pPr>
      <w:bookmarkStart w:id="1" w:name="_Toc497432699"/>
      <w:bookmarkStart w:id="2" w:name="_Toc170725702"/>
      <w:r w:rsidRPr="0028787F">
        <w:t>PLANEERINGU KOOSTAMISE ALUSED</w:t>
      </w:r>
      <w:bookmarkEnd w:id="2"/>
    </w:p>
    <w:p w14:paraId="09BB733F" w14:textId="77777777" w:rsidR="00EE73AD" w:rsidRPr="0028787F" w:rsidRDefault="00EE73AD" w:rsidP="00A65224">
      <w:pPr>
        <w:spacing w:before="0" w:after="0"/>
        <w:jc w:val="both"/>
        <w:rPr>
          <w:rFonts w:ascii="Arial" w:hAnsi="Arial" w:cs="Arial"/>
          <w:lang w:val="et-EE"/>
        </w:rPr>
      </w:pPr>
    </w:p>
    <w:p w14:paraId="7740EBBC" w14:textId="77777777" w:rsidR="00EE73AD" w:rsidRPr="0028787F" w:rsidRDefault="00EE73AD" w:rsidP="00A65224">
      <w:pPr>
        <w:pStyle w:val="Normal12pt"/>
        <w:numPr>
          <w:ilvl w:val="0"/>
          <w:numId w:val="44"/>
        </w:numPr>
        <w:ind w:left="284" w:right="33" w:hanging="218"/>
        <w:jc w:val="both"/>
        <w:rPr>
          <w:rFonts w:ascii="Arial" w:hAnsi="Arial" w:cs="Arial"/>
          <w:sz w:val="22"/>
          <w:szCs w:val="22"/>
        </w:rPr>
      </w:pPr>
      <w:r w:rsidRPr="0028787F">
        <w:rPr>
          <w:rFonts w:ascii="Arial" w:hAnsi="Arial" w:cs="Arial"/>
          <w:sz w:val="22"/>
          <w:szCs w:val="22"/>
        </w:rPr>
        <w:t>Planeerimisseadus;</w:t>
      </w:r>
    </w:p>
    <w:p w14:paraId="10A07FD0" w14:textId="77777777" w:rsidR="00EE73AD" w:rsidRPr="0028787F" w:rsidRDefault="00EE73AD" w:rsidP="00A65224">
      <w:pPr>
        <w:pStyle w:val="Normal12pt"/>
        <w:numPr>
          <w:ilvl w:val="0"/>
          <w:numId w:val="44"/>
        </w:numPr>
        <w:ind w:left="284" w:right="-73" w:hanging="218"/>
        <w:jc w:val="both"/>
        <w:rPr>
          <w:rFonts w:ascii="Arial" w:hAnsi="Arial" w:cs="Arial"/>
          <w:sz w:val="22"/>
          <w:szCs w:val="22"/>
        </w:rPr>
      </w:pPr>
      <w:r w:rsidRPr="0028787F">
        <w:rPr>
          <w:rFonts w:ascii="Arial" w:hAnsi="Arial" w:cs="Arial"/>
          <w:sz w:val="22"/>
          <w:szCs w:val="22"/>
        </w:rPr>
        <w:t xml:space="preserve">Jõelähtme valla üldplaneering </w:t>
      </w:r>
      <w:r w:rsidRPr="0028787F">
        <w:rPr>
          <w:rFonts w:ascii="Arial" w:eastAsia="Arial Narrow" w:hAnsi="Arial" w:cs="Arial"/>
          <w:sz w:val="22"/>
          <w:szCs w:val="22"/>
        </w:rPr>
        <w:t>(kehtestatud Jõelähtme Vallavolikogu 29.04.2003 otsusega nr 40)</w:t>
      </w:r>
      <w:r w:rsidRPr="0028787F">
        <w:rPr>
          <w:rFonts w:ascii="Arial" w:hAnsi="Arial" w:cs="Arial"/>
          <w:sz w:val="22"/>
          <w:szCs w:val="22"/>
          <w:shd w:val="clear" w:color="auto" w:fill="FFFFFF"/>
        </w:rPr>
        <w:t>;</w:t>
      </w:r>
    </w:p>
    <w:p w14:paraId="7854136B" w14:textId="1D186428" w:rsidR="00EE73AD" w:rsidRPr="0028787F" w:rsidRDefault="00C70B01" w:rsidP="00E27C43">
      <w:pPr>
        <w:pStyle w:val="Normal12pt"/>
        <w:numPr>
          <w:ilvl w:val="0"/>
          <w:numId w:val="44"/>
        </w:numPr>
        <w:ind w:left="227" w:right="34" w:hanging="159"/>
        <w:jc w:val="both"/>
        <w:rPr>
          <w:rFonts w:ascii="Arial" w:hAnsi="Arial" w:cs="Arial"/>
          <w:sz w:val="22"/>
          <w:szCs w:val="22"/>
        </w:rPr>
      </w:pPr>
      <w:r w:rsidRPr="0028787F">
        <w:rPr>
          <w:rFonts w:ascii="Arial" w:hAnsi="Arial" w:cs="Arial"/>
          <w:color w:val="000000"/>
          <w:sz w:val="22"/>
          <w:szCs w:val="22"/>
        </w:rPr>
        <w:t>k</w:t>
      </w:r>
      <w:r w:rsidR="00B31C60" w:rsidRPr="0028787F">
        <w:rPr>
          <w:rFonts w:ascii="Arial" w:hAnsi="Arial" w:cs="Arial"/>
          <w:color w:val="000000"/>
          <w:sz w:val="22"/>
          <w:szCs w:val="22"/>
        </w:rPr>
        <w:t>oostamisel olev Jõelähtme valla üldplaneering</w:t>
      </w:r>
      <w:r w:rsidR="00EE35A1" w:rsidRPr="0028787F">
        <w:rPr>
          <w:rFonts w:ascii="Arial" w:hAnsi="Arial" w:cs="Arial"/>
          <w:color w:val="000000"/>
          <w:sz w:val="22"/>
          <w:szCs w:val="22"/>
        </w:rPr>
        <w:t xml:space="preserve"> </w:t>
      </w:r>
      <w:r w:rsidR="00B31C60" w:rsidRPr="0028787F">
        <w:rPr>
          <w:rFonts w:ascii="Arial" w:hAnsi="Arial" w:cs="Arial"/>
          <w:sz w:val="22"/>
          <w:szCs w:val="22"/>
        </w:rPr>
        <w:t>(vastu võetud</w:t>
      </w:r>
      <w:r w:rsidR="00185AC7" w:rsidRPr="0028787F">
        <w:rPr>
          <w:rFonts w:ascii="Arial" w:hAnsi="Arial" w:cs="Arial"/>
          <w:sz w:val="22"/>
          <w:szCs w:val="22"/>
        </w:rPr>
        <w:t xml:space="preserve"> </w:t>
      </w:r>
      <w:r w:rsidR="00B31C60" w:rsidRPr="0028787F">
        <w:rPr>
          <w:rFonts w:ascii="Arial" w:hAnsi="Arial" w:cs="Arial"/>
          <w:color w:val="000000"/>
          <w:sz w:val="22"/>
          <w:szCs w:val="22"/>
        </w:rPr>
        <w:t>Jõelähtme Vallavolikogu 12.04.2018 otsusega nr 62</w:t>
      </w:r>
      <w:r w:rsidR="00185AC7" w:rsidRPr="0028787F">
        <w:rPr>
          <w:rFonts w:ascii="Arial" w:hAnsi="Arial" w:cs="Arial"/>
          <w:color w:val="000000"/>
          <w:sz w:val="22"/>
          <w:szCs w:val="22"/>
        </w:rPr>
        <w:t>);</w:t>
      </w:r>
    </w:p>
    <w:p w14:paraId="4C79ED4D" w14:textId="62C96D34" w:rsidR="00185AC7" w:rsidRPr="0028787F" w:rsidRDefault="00185AC7" w:rsidP="00E27C43">
      <w:pPr>
        <w:pStyle w:val="Normal12pt"/>
        <w:numPr>
          <w:ilvl w:val="0"/>
          <w:numId w:val="44"/>
        </w:numPr>
        <w:ind w:left="227" w:right="34" w:hanging="159"/>
        <w:jc w:val="both"/>
        <w:rPr>
          <w:rFonts w:ascii="Arial" w:hAnsi="Arial" w:cs="Arial"/>
          <w:sz w:val="22"/>
          <w:szCs w:val="22"/>
        </w:rPr>
      </w:pPr>
      <w:r w:rsidRPr="0028787F">
        <w:rPr>
          <w:rFonts w:ascii="Arial" w:hAnsi="Arial" w:cs="Arial"/>
          <w:sz w:val="22"/>
          <w:szCs w:val="22"/>
        </w:rPr>
        <w:t xml:space="preserve">Jõelähtme valla ühisveevärgi ja </w:t>
      </w:r>
      <w:r w:rsidR="00C70B01" w:rsidRPr="0028787F">
        <w:rPr>
          <w:rFonts w:ascii="Arial" w:hAnsi="Arial" w:cs="Arial"/>
          <w:sz w:val="22"/>
          <w:szCs w:val="22"/>
        </w:rPr>
        <w:t>-</w:t>
      </w:r>
      <w:r w:rsidRPr="0028787F">
        <w:rPr>
          <w:rFonts w:ascii="Arial" w:hAnsi="Arial" w:cs="Arial"/>
          <w:sz w:val="22"/>
          <w:szCs w:val="22"/>
        </w:rPr>
        <w:t>kanalisatsiooni arengukava aastateks 2015</w:t>
      </w:r>
      <w:r w:rsidR="00C70B01" w:rsidRPr="0028787F">
        <w:rPr>
          <w:rFonts w:ascii="Arial" w:hAnsi="Arial" w:cs="Arial"/>
          <w:sz w:val="22"/>
          <w:szCs w:val="22"/>
        </w:rPr>
        <w:t xml:space="preserve"> – </w:t>
      </w:r>
      <w:r w:rsidRPr="0028787F">
        <w:rPr>
          <w:rFonts w:ascii="Arial" w:hAnsi="Arial" w:cs="Arial"/>
          <w:sz w:val="22"/>
          <w:szCs w:val="22"/>
        </w:rPr>
        <w:t>2026 (Jõelähtme Vallavolikogu 13.08.2015 määrus nr 49);</w:t>
      </w:r>
    </w:p>
    <w:p w14:paraId="7C917F81" w14:textId="77777777" w:rsidR="00185AC7" w:rsidRPr="0028787F" w:rsidRDefault="00185AC7" w:rsidP="00A65224">
      <w:pPr>
        <w:pStyle w:val="Normal12pt"/>
        <w:numPr>
          <w:ilvl w:val="0"/>
          <w:numId w:val="44"/>
        </w:numPr>
        <w:ind w:left="284" w:right="33" w:hanging="218"/>
        <w:jc w:val="both"/>
        <w:rPr>
          <w:rFonts w:ascii="Arial" w:hAnsi="Arial" w:cs="Arial"/>
          <w:sz w:val="22"/>
          <w:szCs w:val="22"/>
        </w:rPr>
      </w:pPr>
      <w:r w:rsidRPr="0028787F">
        <w:rPr>
          <w:rFonts w:ascii="Arial" w:hAnsi="Arial" w:cs="Arial"/>
          <w:sz w:val="22"/>
          <w:szCs w:val="22"/>
        </w:rPr>
        <w:t>Jõelähtme valla jäätmehoolduseeskiri;</w:t>
      </w:r>
    </w:p>
    <w:p w14:paraId="74D58493" w14:textId="65D9FFBA" w:rsidR="00185AC7" w:rsidRPr="0028787F" w:rsidRDefault="00185AC7" w:rsidP="00A65224">
      <w:pPr>
        <w:pStyle w:val="Normal12pt"/>
        <w:numPr>
          <w:ilvl w:val="0"/>
          <w:numId w:val="44"/>
        </w:numPr>
        <w:ind w:left="284" w:right="33" w:hanging="218"/>
        <w:jc w:val="both"/>
        <w:rPr>
          <w:rFonts w:ascii="Arial" w:hAnsi="Arial" w:cs="Arial"/>
          <w:sz w:val="22"/>
          <w:szCs w:val="22"/>
        </w:rPr>
      </w:pPr>
      <w:r w:rsidRPr="0028787F">
        <w:rPr>
          <w:rFonts w:ascii="Arial" w:hAnsi="Arial" w:cs="Arial"/>
          <w:sz w:val="22"/>
          <w:szCs w:val="22"/>
        </w:rPr>
        <w:t>Eesti standard EVS 843:2016 „Linnatänavad</w:t>
      </w:r>
      <w:r w:rsidR="00A65224" w:rsidRPr="0028787F">
        <w:rPr>
          <w:rFonts w:ascii="Arial" w:hAnsi="Arial" w:cs="Arial"/>
          <w:sz w:val="22"/>
          <w:szCs w:val="22"/>
        </w:rPr>
        <w:t>”</w:t>
      </w:r>
      <w:r w:rsidRPr="0028787F">
        <w:rPr>
          <w:rFonts w:ascii="Arial" w:hAnsi="Arial" w:cs="Arial"/>
          <w:sz w:val="22"/>
          <w:szCs w:val="22"/>
        </w:rPr>
        <w:t>;</w:t>
      </w:r>
    </w:p>
    <w:p w14:paraId="3E4C0067" w14:textId="7871F9AA" w:rsidR="00185AC7" w:rsidRPr="0028787F" w:rsidRDefault="00185AC7" w:rsidP="00E27C43">
      <w:pPr>
        <w:pStyle w:val="Normal12pt"/>
        <w:numPr>
          <w:ilvl w:val="0"/>
          <w:numId w:val="44"/>
        </w:numPr>
        <w:ind w:left="227" w:right="34" w:hanging="159"/>
        <w:jc w:val="both"/>
        <w:rPr>
          <w:rFonts w:ascii="Arial" w:hAnsi="Arial" w:cs="Arial"/>
          <w:sz w:val="22"/>
          <w:szCs w:val="22"/>
        </w:rPr>
      </w:pPr>
      <w:r w:rsidRPr="0028787F">
        <w:rPr>
          <w:rFonts w:ascii="Arial" w:hAnsi="Arial" w:cs="Arial"/>
          <w:sz w:val="22"/>
          <w:szCs w:val="22"/>
        </w:rPr>
        <w:t>Eesti standard EVS 809-1:2002 „Kuritegevuse ennetamine. Linnaplaneerimine ja Arhitektuur Osa 1: Linnaplaneerimine</w:t>
      </w:r>
      <w:r w:rsidR="00A65224" w:rsidRPr="0028787F">
        <w:rPr>
          <w:rFonts w:ascii="Arial" w:hAnsi="Arial" w:cs="Arial"/>
          <w:sz w:val="22"/>
          <w:szCs w:val="22"/>
        </w:rPr>
        <w:t>”</w:t>
      </w:r>
      <w:r w:rsidRPr="0028787F">
        <w:rPr>
          <w:rFonts w:ascii="Arial" w:hAnsi="Arial" w:cs="Arial"/>
          <w:sz w:val="22"/>
          <w:szCs w:val="22"/>
        </w:rPr>
        <w:t>;</w:t>
      </w:r>
    </w:p>
    <w:p w14:paraId="04B832C8" w14:textId="0D9B35D2" w:rsidR="00773E0B" w:rsidRDefault="00E27C43" w:rsidP="00A65224">
      <w:pPr>
        <w:pStyle w:val="Normal12pt"/>
        <w:numPr>
          <w:ilvl w:val="0"/>
          <w:numId w:val="44"/>
        </w:numPr>
        <w:ind w:left="284" w:right="33" w:hanging="218"/>
        <w:jc w:val="both"/>
        <w:rPr>
          <w:rFonts w:ascii="Arial" w:hAnsi="Arial" w:cs="Arial"/>
          <w:sz w:val="22"/>
          <w:szCs w:val="22"/>
        </w:rPr>
      </w:pPr>
      <w:r w:rsidRPr="00E27C43">
        <w:rPr>
          <w:rFonts w:ascii="Arial" w:hAnsi="Arial" w:cs="Arial"/>
          <w:sz w:val="22"/>
          <w:szCs w:val="22"/>
        </w:rPr>
        <w:t>siseministri 30. märtsi 2017. a määrus nr 17 „Ehitisele esitatavad tuleohutusnõuded”;</w:t>
      </w:r>
    </w:p>
    <w:p w14:paraId="5975A2C9" w14:textId="6E1D957E" w:rsidR="00E27C43" w:rsidRPr="0028787F" w:rsidRDefault="00E27C43" w:rsidP="00E27C43">
      <w:pPr>
        <w:pStyle w:val="Normal12pt"/>
        <w:numPr>
          <w:ilvl w:val="0"/>
          <w:numId w:val="44"/>
        </w:numPr>
        <w:ind w:left="227" w:hanging="159"/>
        <w:jc w:val="both"/>
        <w:rPr>
          <w:rFonts w:ascii="Arial" w:hAnsi="Arial" w:cs="Arial"/>
          <w:sz w:val="22"/>
          <w:szCs w:val="22"/>
        </w:rPr>
      </w:pPr>
      <w:r w:rsidRPr="00E27C43">
        <w:rPr>
          <w:rFonts w:ascii="Arial" w:hAnsi="Arial" w:cs="Arial"/>
          <w:sz w:val="22"/>
          <w:szCs w:val="22"/>
        </w:rPr>
        <w:t>siseministri 18. veebruari 2021. a määrus nr 10 „Veevõtukoha rajamise, katsetamise, kasutamise, korrashoiu, tähistamise ja teabevahetuse nõuded, tingimused ning kord”;</w:t>
      </w:r>
    </w:p>
    <w:p w14:paraId="2980E173" w14:textId="77777777" w:rsidR="00EE73AD" w:rsidRPr="0028787F" w:rsidRDefault="00EE73AD" w:rsidP="00A65224">
      <w:pPr>
        <w:pStyle w:val="Normal12pt"/>
        <w:numPr>
          <w:ilvl w:val="0"/>
          <w:numId w:val="44"/>
        </w:numPr>
        <w:ind w:left="284" w:right="33" w:hanging="218"/>
        <w:jc w:val="both"/>
        <w:rPr>
          <w:rFonts w:ascii="Arial" w:hAnsi="Arial" w:cs="Arial"/>
          <w:sz w:val="22"/>
          <w:szCs w:val="22"/>
        </w:rPr>
      </w:pPr>
      <w:r w:rsidRPr="0028787F">
        <w:rPr>
          <w:rFonts w:ascii="Arial" w:hAnsi="Arial" w:cs="Arial"/>
          <w:sz w:val="22"/>
          <w:szCs w:val="22"/>
        </w:rPr>
        <w:t>muud kehtivad õigusaktid ja projekteerimisnormid.</w:t>
      </w:r>
    </w:p>
    <w:p w14:paraId="5055B47F" w14:textId="77777777" w:rsidR="00EE35A1" w:rsidRPr="0028787F" w:rsidRDefault="00EE35A1" w:rsidP="00A65224">
      <w:pPr>
        <w:pStyle w:val="Normal12pt"/>
        <w:ind w:right="33"/>
        <w:jc w:val="both"/>
        <w:rPr>
          <w:rFonts w:ascii="Arial" w:hAnsi="Arial" w:cs="Arial"/>
          <w:sz w:val="22"/>
          <w:szCs w:val="22"/>
        </w:rPr>
      </w:pPr>
    </w:p>
    <w:p w14:paraId="02FA3D10" w14:textId="77777777" w:rsidR="00EE35A1" w:rsidRPr="0028787F" w:rsidRDefault="00EE35A1" w:rsidP="00A65224">
      <w:pPr>
        <w:pStyle w:val="Normal12pt"/>
        <w:ind w:right="33"/>
        <w:jc w:val="both"/>
        <w:rPr>
          <w:rFonts w:ascii="Arial" w:hAnsi="Arial" w:cs="Arial"/>
          <w:sz w:val="22"/>
          <w:szCs w:val="22"/>
        </w:rPr>
      </w:pPr>
    </w:p>
    <w:p w14:paraId="0B463805" w14:textId="77777777" w:rsidR="00E81250" w:rsidRPr="0028787F" w:rsidRDefault="008E2468" w:rsidP="00A65224">
      <w:pPr>
        <w:pStyle w:val="Heading1"/>
        <w:spacing w:before="0"/>
      </w:pPr>
      <w:bookmarkStart w:id="3" w:name="_Toc497647794"/>
      <w:bookmarkStart w:id="4" w:name="_Toc170725703"/>
      <w:r w:rsidRPr="0028787F">
        <w:t>PLANEERINGUALA LÄHIÜMBRUSE EHITUSLIKE JA FUNKTSIONAALSETE SEOSTE NING KESKKONNATINGIMUSTE ANALÜÜS NING PLANEERINGU EESMÄRK</w:t>
      </w:r>
      <w:bookmarkEnd w:id="3"/>
      <w:bookmarkEnd w:id="4"/>
    </w:p>
    <w:p w14:paraId="1FDFD988" w14:textId="77777777" w:rsidR="00AE03A3" w:rsidRPr="0028787F" w:rsidRDefault="00AE03A3" w:rsidP="00A65224">
      <w:pPr>
        <w:pStyle w:val="BodyText21"/>
        <w:tabs>
          <w:tab w:val="left" w:pos="11583"/>
        </w:tabs>
        <w:spacing w:before="0" w:after="0"/>
        <w:jc w:val="both"/>
        <w:rPr>
          <w:rFonts w:ascii="Arial" w:hAnsi="Arial" w:cs="Arial"/>
          <w:lang w:val="et-EE"/>
        </w:rPr>
      </w:pPr>
    </w:p>
    <w:p w14:paraId="69A8F558" w14:textId="01A1E96A" w:rsidR="006E150B" w:rsidRPr="0028787F" w:rsidRDefault="003F5234" w:rsidP="00A65224">
      <w:pPr>
        <w:pStyle w:val="BodyText21"/>
        <w:tabs>
          <w:tab w:val="left" w:pos="11583"/>
        </w:tabs>
        <w:spacing w:before="0" w:after="0"/>
        <w:jc w:val="both"/>
        <w:rPr>
          <w:rFonts w:ascii="Arial" w:hAnsi="Arial" w:cs="Arial"/>
          <w:lang w:val="et-EE"/>
        </w:rPr>
      </w:pPr>
      <w:r w:rsidRPr="0028787F">
        <w:rPr>
          <w:rFonts w:ascii="Arial" w:hAnsi="Arial" w:cs="Arial"/>
          <w:lang w:val="et-EE"/>
        </w:rPr>
        <w:t xml:space="preserve">Nõmme tee 8 ja Rebaskaevu </w:t>
      </w:r>
      <w:r w:rsidR="00DD0C4A">
        <w:rPr>
          <w:rFonts w:ascii="Arial" w:hAnsi="Arial" w:cs="Arial"/>
          <w:lang w:val="et-EE"/>
        </w:rPr>
        <w:t>maaüksuste</w:t>
      </w:r>
      <w:r w:rsidRPr="0028787F">
        <w:rPr>
          <w:rFonts w:ascii="Arial" w:hAnsi="Arial" w:cs="Arial"/>
          <w:lang w:val="et-EE"/>
        </w:rPr>
        <w:t xml:space="preserve"> detailplaneeringu </w:t>
      </w:r>
      <w:r w:rsidR="00121636" w:rsidRPr="0028787F">
        <w:rPr>
          <w:rFonts w:ascii="Arial" w:hAnsi="Arial" w:cs="Arial"/>
          <w:lang w:val="et-EE"/>
        </w:rPr>
        <w:t xml:space="preserve">koostamise eesmärgiks on </w:t>
      </w:r>
      <w:r w:rsidR="00DD0C4A">
        <w:rPr>
          <w:rFonts w:ascii="Arial" w:hAnsi="Arial" w:cs="Arial"/>
          <w:lang w:val="et-EE"/>
        </w:rPr>
        <w:t>maaüksuste</w:t>
      </w:r>
      <w:r w:rsidR="00457899" w:rsidRPr="0028787F">
        <w:rPr>
          <w:rFonts w:ascii="Arial" w:hAnsi="Arial" w:cs="Arial"/>
          <w:lang w:val="et-EE"/>
        </w:rPr>
        <w:t xml:space="preserve"> </w:t>
      </w:r>
      <w:r w:rsidRPr="0028787F">
        <w:rPr>
          <w:rFonts w:ascii="Arial" w:hAnsi="Arial" w:cs="Arial"/>
          <w:lang w:val="et-EE"/>
        </w:rPr>
        <w:t>sihtotstarbe muutmine</w:t>
      </w:r>
      <w:r w:rsidR="007B6F8C" w:rsidRPr="0028787F">
        <w:rPr>
          <w:rFonts w:ascii="Arial" w:hAnsi="Arial" w:cs="Arial"/>
          <w:lang w:val="et-EE"/>
        </w:rPr>
        <w:t xml:space="preserve"> elamumaaks</w:t>
      </w:r>
      <w:r w:rsidR="006E150B" w:rsidRPr="0028787F">
        <w:rPr>
          <w:rFonts w:ascii="Arial" w:hAnsi="Arial" w:cs="Arial"/>
          <w:lang w:val="et-EE"/>
        </w:rPr>
        <w:t>, ehitusõiguse ja hoonestustingimuste määramine elu</w:t>
      </w:r>
      <w:r w:rsidR="007B6F8C" w:rsidRPr="0028787F">
        <w:rPr>
          <w:rFonts w:ascii="Arial" w:hAnsi="Arial" w:cs="Arial"/>
          <w:lang w:val="et-EE"/>
        </w:rPr>
        <w:t>-</w:t>
      </w:r>
      <w:r w:rsidR="006E150B" w:rsidRPr="0028787F">
        <w:rPr>
          <w:rFonts w:ascii="Arial" w:hAnsi="Arial" w:cs="Arial"/>
          <w:lang w:val="et-EE"/>
        </w:rPr>
        <w:t xml:space="preserve"> ja abihoonete kavandamiseks, juurdepääsu, tehnovarustuse lahendamine ja keskkonnatingimuste seadmine planeeringuga kavandatu elluviimiseks.</w:t>
      </w:r>
      <w:r w:rsidR="007B6F8C" w:rsidRPr="0028787F">
        <w:rPr>
          <w:rFonts w:ascii="Arial" w:hAnsi="Arial" w:cs="Arial"/>
          <w:lang w:val="et-EE"/>
        </w:rPr>
        <w:t xml:space="preserve"> Planeeritava ala suuruseks on ca 0,6 ha.</w:t>
      </w:r>
    </w:p>
    <w:p w14:paraId="11D920FD" w14:textId="0266AE6D" w:rsidR="00897817" w:rsidRPr="0028787F" w:rsidRDefault="00897817" w:rsidP="00A65224">
      <w:pPr>
        <w:spacing w:before="0" w:after="0"/>
        <w:jc w:val="both"/>
        <w:rPr>
          <w:rFonts w:ascii="Arial" w:eastAsia="Times New Roman" w:hAnsi="Arial" w:cs="Arial"/>
          <w:lang w:val="et-EE"/>
        </w:rPr>
      </w:pPr>
      <w:r w:rsidRPr="0028787F">
        <w:rPr>
          <w:rFonts w:ascii="Arial" w:eastAsia="Times New Roman" w:hAnsi="Arial" w:cs="Arial"/>
          <w:lang w:val="et-EE"/>
        </w:rPr>
        <w:t>P</w:t>
      </w:r>
      <w:r w:rsidR="008828E9" w:rsidRPr="0028787F">
        <w:rPr>
          <w:rFonts w:ascii="Arial" w:eastAsia="Times New Roman" w:hAnsi="Arial" w:cs="Arial"/>
          <w:lang w:val="et-EE"/>
        </w:rPr>
        <w:t>laneeringulah</w:t>
      </w:r>
      <w:r w:rsidRPr="0028787F">
        <w:rPr>
          <w:rFonts w:ascii="Arial" w:eastAsia="Times New Roman" w:hAnsi="Arial" w:cs="Arial"/>
          <w:lang w:val="et-EE"/>
        </w:rPr>
        <w:t xml:space="preserve">enduse koostamisel on arvestatud maaomanike soovidega, </w:t>
      </w:r>
      <w:r w:rsidR="00D5522A" w:rsidRPr="0028787F">
        <w:rPr>
          <w:rFonts w:ascii="Arial" w:eastAsia="Times New Roman" w:hAnsi="Arial" w:cs="Arial"/>
          <w:lang w:val="et-EE"/>
        </w:rPr>
        <w:t xml:space="preserve">planeeringuala kontaktvööndis </w:t>
      </w:r>
      <w:r w:rsidRPr="0028787F">
        <w:rPr>
          <w:rFonts w:ascii="Arial" w:eastAsia="Times New Roman" w:hAnsi="Arial" w:cs="Arial"/>
          <w:lang w:val="et-EE"/>
        </w:rPr>
        <w:t>kehtestatud ja menetluses olevate detailplaneeringutega ning lähiümbruses paikneva ja planeeritud hoonestusega.</w:t>
      </w:r>
    </w:p>
    <w:p w14:paraId="33144C0A" w14:textId="4C8BF1CE" w:rsidR="00897817" w:rsidRPr="0028787F" w:rsidRDefault="00897817" w:rsidP="00A65224">
      <w:pPr>
        <w:pStyle w:val="BodyText21"/>
        <w:tabs>
          <w:tab w:val="left" w:pos="11583"/>
        </w:tabs>
        <w:spacing w:before="0" w:after="0"/>
        <w:jc w:val="both"/>
        <w:rPr>
          <w:rFonts w:ascii="Arial" w:hAnsi="Arial" w:cs="Arial"/>
          <w:lang w:val="et-EE"/>
        </w:rPr>
      </w:pPr>
      <w:r w:rsidRPr="0028787F">
        <w:rPr>
          <w:rFonts w:ascii="Arial" w:hAnsi="Arial" w:cs="Arial"/>
          <w:lang w:val="et-EE"/>
        </w:rPr>
        <w:t>Planeeritav maa-ala</w:t>
      </w:r>
      <w:r w:rsidR="003A7878" w:rsidRPr="0028787F">
        <w:rPr>
          <w:rFonts w:ascii="Arial" w:hAnsi="Arial" w:cs="Arial"/>
          <w:lang w:val="et-EE"/>
        </w:rPr>
        <w:t xml:space="preserve"> paikneb Jõelähtme vallas Uus</w:t>
      </w:r>
      <w:r w:rsidR="003F5234" w:rsidRPr="0028787F">
        <w:rPr>
          <w:rFonts w:ascii="Arial" w:hAnsi="Arial" w:cs="Arial"/>
          <w:lang w:val="et-EE"/>
        </w:rPr>
        <w:t>küla lõunaosas</w:t>
      </w:r>
      <w:r w:rsidR="00175171" w:rsidRPr="0028787F">
        <w:rPr>
          <w:rFonts w:ascii="Arial" w:hAnsi="Arial" w:cs="Arial"/>
          <w:lang w:val="et-EE"/>
        </w:rPr>
        <w:t>,</w:t>
      </w:r>
      <w:r w:rsidR="00457899" w:rsidRPr="0028787F">
        <w:rPr>
          <w:rFonts w:ascii="Arial" w:hAnsi="Arial" w:cs="Arial"/>
          <w:lang w:val="et-EE"/>
        </w:rPr>
        <w:t xml:space="preserve"> </w:t>
      </w:r>
      <w:r w:rsidR="003F5234" w:rsidRPr="0028787F">
        <w:rPr>
          <w:rFonts w:ascii="Arial" w:hAnsi="Arial" w:cs="Arial"/>
          <w:lang w:val="et-EE"/>
        </w:rPr>
        <w:t xml:space="preserve">piirnedes lääneküljel </w:t>
      </w:r>
      <w:r w:rsidR="00175171" w:rsidRPr="0028787F">
        <w:rPr>
          <w:rFonts w:ascii="Arial" w:hAnsi="Arial" w:cs="Arial"/>
          <w:lang w:val="et-EE"/>
        </w:rPr>
        <w:t xml:space="preserve">Maardu </w:t>
      </w:r>
      <w:r w:rsidR="003F5234" w:rsidRPr="0028787F">
        <w:rPr>
          <w:rFonts w:ascii="Arial" w:hAnsi="Arial" w:cs="Arial"/>
          <w:lang w:val="et-EE"/>
        </w:rPr>
        <w:t>linnaga</w:t>
      </w:r>
      <w:r w:rsidRPr="0028787F">
        <w:rPr>
          <w:rFonts w:ascii="Arial" w:hAnsi="Arial" w:cs="Arial"/>
          <w:lang w:val="et-EE"/>
        </w:rPr>
        <w:t>.</w:t>
      </w:r>
    </w:p>
    <w:p w14:paraId="2CB5E5AA" w14:textId="32C69CC5" w:rsidR="00897817" w:rsidRPr="0028787F" w:rsidRDefault="00897817" w:rsidP="00A65224">
      <w:pPr>
        <w:pStyle w:val="BodyText21"/>
        <w:tabs>
          <w:tab w:val="left" w:pos="11583"/>
        </w:tabs>
        <w:spacing w:before="0" w:after="0"/>
        <w:jc w:val="both"/>
        <w:rPr>
          <w:rFonts w:ascii="Arial" w:hAnsi="Arial" w:cs="Arial"/>
          <w:lang w:val="et-EE"/>
        </w:rPr>
      </w:pPr>
      <w:r w:rsidRPr="0028787F">
        <w:rPr>
          <w:rFonts w:ascii="Arial" w:hAnsi="Arial" w:cs="Arial"/>
          <w:lang w:val="et-EE"/>
        </w:rPr>
        <w:t xml:space="preserve">Detailplaneeringu ala jääb </w:t>
      </w:r>
      <w:r w:rsidR="00E1566B" w:rsidRPr="0028787F">
        <w:rPr>
          <w:rFonts w:ascii="Arial" w:hAnsi="Arial" w:cs="Arial"/>
          <w:lang w:val="et-EE"/>
        </w:rPr>
        <w:t xml:space="preserve">kõrvalmaanteest </w:t>
      </w:r>
      <w:r w:rsidR="00175171" w:rsidRPr="0028787F">
        <w:rPr>
          <w:rFonts w:ascii="Arial" w:hAnsi="Arial" w:cs="Arial"/>
          <w:lang w:val="et-EE"/>
        </w:rPr>
        <w:t>94 Muuga Sadama tee L3</w:t>
      </w:r>
      <w:r w:rsidR="00710850" w:rsidRPr="0028787F">
        <w:rPr>
          <w:rFonts w:ascii="Arial" w:hAnsi="Arial" w:cs="Arial"/>
          <w:lang w:val="et-EE"/>
        </w:rPr>
        <w:t xml:space="preserve"> </w:t>
      </w:r>
      <w:r w:rsidR="00175171" w:rsidRPr="0028787F">
        <w:rPr>
          <w:rFonts w:ascii="Arial" w:hAnsi="Arial" w:cs="Arial"/>
          <w:lang w:val="et-EE"/>
        </w:rPr>
        <w:t>~500</w:t>
      </w:r>
      <w:r w:rsidRPr="0028787F">
        <w:rPr>
          <w:rFonts w:ascii="Arial" w:hAnsi="Arial" w:cs="Arial"/>
          <w:lang w:val="et-EE"/>
        </w:rPr>
        <w:t xml:space="preserve"> meetri kaugusele</w:t>
      </w:r>
      <w:r w:rsidR="00710850" w:rsidRPr="0028787F">
        <w:rPr>
          <w:rFonts w:ascii="Arial" w:hAnsi="Arial" w:cs="Arial"/>
          <w:lang w:val="et-EE"/>
        </w:rPr>
        <w:t>.</w:t>
      </w:r>
      <w:r w:rsidRPr="0028787F">
        <w:rPr>
          <w:rFonts w:ascii="Arial" w:hAnsi="Arial" w:cs="Arial"/>
          <w:lang w:val="et-EE"/>
        </w:rPr>
        <w:t xml:space="preserve"> Planeeringualale </w:t>
      </w:r>
      <w:r w:rsidR="00720B40" w:rsidRPr="0028787F">
        <w:rPr>
          <w:rFonts w:ascii="Arial" w:hAnsi="Arial" w:cs="Arial"/>
          <w:lang w:val="et-EE"/>
        </w:rPr>
        <w:t xml:space="preserve">on juurdepääs </w:t>
      </w:r>
      <w:r w:rsidR="006E6E95" w:rsidRPr="0028787F">
        <w:rPr>
          <w:rFonts w:ascii="Arial" w:hAnsi="Arial" w:cs="Arial"/>
          <w:lang w:val="et-EE"/>
        </w:rPr>
        <w:t>Maardu teelt</w:t>
      </w:r>
      <w:r w:rsidR="00414CAF" w:rsidRPr="0028787F">
        <w:rPr>
          <w:rFonts w:ascii="Arial" w:hAnsi="Arial" w:cs="Arial"/>
          <w:lang w:val="et-EE"/>
        </w:rPr>
        <w:t>,</w:t>
      </w:r>
      <w:r w:rsidR="00457899" w:rsidRPr="0028787F">
        <w:rPr>
          <w:rFonts w:ascii="Arial" w:hAnsi="Arial" w:cs="Arial"/>
          <w:lang w:val="et-EE"/>
        </w:rPr>
        <w:t xml:space="preserve"> </w:t>
      </w:r>
      <w:r w:rsidR="00414CAF" w:rsidRPr="0028787F">
        <w:rPr>
          <w:rFonts w:ascii="Arial" w:hAnsi="Arial" w:cs="Arial"/>
          <w:lang w:val="et-EE"/>
        </w:rPr>
        <w:t>N</w:t>
      </w:r>
      <w:r w:rsidR="006E6E95" w:rsidRPr="0028787F">
        <w:rPr>
          <w:rFonts w:ascii="Arial" w:hAnsi="Arial" w:cs="Arial"/>
          <w:lang w:val="et-EE"/>
        </w:rPr>
        <w:t>õmme- ja Tammiku tee kaudu.</w:t>
      </w:r>
    </w:p>
    <w:p w14:paraId="59386FEA" w14:textId="704663BA" w:rsidR="000D6788" w:rsidRPr="0028787F" w:rsidRDefault="000D6788" w:rsidP="00A65224">
      <w:pPr>
        <w:pStyle w:val="BodyText21"/>
        <w:tabs>
          <w:tab w:val="left" w:pos="11583"/>
        </w:tabs>
        <w:spacing w:before="0" w:after="0"/>
        <w:jc w:val="both"/>
        <w:rPr>
          <w:rFonts w:ascii="Arial" w:hAnsi="Arial" w:cs="Arial"/>
          <w:lang w:val="et-EE"/>
        </w:rPr>
      </w:pPr>
      <w:r w:rsidRPr="0028787F">
        <w:rPr>
          <w:rFonts w:ascii="Arial" w:hAnsi="Arial" w:cs="Arial"/>
          <w:lang w:val="et-EE"/>
        </w:rPr>
        <w:t xml:space="preserve">Planeeritav ala piirneb </w:t>
      </w:r>
      <w:r w:rsidR="00710850" w:rsidRPr="0028787F">
        <w:rPr>
          <w:rFonts w:ascii="Arial" w:hAnsi="Arial" w:cs="Arial"/>
          <w:lang w:val="et-EE"/>
        </w:rPr>
        <w:t xml:space="preserve">elamumaa sihtotstarbega </w:t>
      </w:r>
      <w:r w:rsidRPr="0028787F">
        <w:rPr>
          <w:rFonts w:ascii="Arial" w:hAnsi="Arial" w:cs="Arial"/>
          <w:lang w:val="et-EE"/>
        </w:rPr>
        <w:t>k</w:t>
      </w:r>
      <w:r w:rsidR="002864D8" w:rsidRPr="0028787F">
        <w:rPr>
          <w:rFonts w:ascii="Arial" w:hAnsi="Arial" w:cs="Arial"/>
          <w:lang w:val="et-EE"/>
        </w:rPr>
        <w:t>innistutega, kus</w:t>
      </w:r>
      <w:r w:rsidR="00457899" w:rsidRPr="0028787F">
        <w:rPr>
          <w:rFonts w:ascii="Arial" w:hAnsi="Arial" w:cs="Arial"/>
          <w:lang w:val="et-EE"/>
        </w:rPr>
        <w:t xml:space="preserve"> </w:t>
      </w:r>
      <w:r w:rsidR="00E1566B" w:rsidRPr="0028787F">
        <w:rPr>
          <w:rFonts w:ascii="Arial" w:hAnsi="Arial" w:cs="Arial"/>
          <w:lang w:val="et-EE"/>
        </w:rPr>
        <w:t>h</w:t>
      </w:r>
      <w:r w:rsidR="00D7081D" w:rsidRPr="0028787F">
        <w:rPr>
          <w:rFonts w:ascii="Arial" w:hAnsi="Arial" w:cs="Arial"/>
          <w:lang w:val="et-EE"/>
        </w:rPr>
        <w:t>oonestus on valdavalt</w:t>
      </w:r>
      <w:r w:rsidR="004D5417" w:rsidRPr="0028787F">
        <w:rPr>
          <w:rFonts w:ascii="Arial" w:hAnsi="Arial" w:cs="Arial"/>
          <w:lang w:val="et-EE"/>
        </w:rPr>
        <w:t xml:space="preserve"> 1- ja</w:t>
      </w:r>
      <w:r w:rsidR="00457899" w:rsidRPr="0028787F">
        <w:rPr>
          <w:rFonts w:ascii="Arial" w:hAnsi="Arial" w:cs="Arial"/>
          <w:lang w:val="et-EE"/>
        </w:rPr>
        <w:t xml:space="preserve"> </w:t>
      </w:r>
      <w:r w:rsidR="00D7081D" w:rsidRPr="0028787F">
        <w:rPr>
          <w:rFonts w:ascii="Arial" w:hAnsi="Arial" w:cs="Arial"/>
          <w:lang w:val="et-EE"/>
        </w:rPr>
        <w:t>2-korruseline, eri</w:t>
      </w:r>
      <w:r w:rsidR="004D5417" w:rsidRPr="0028787F">
        <w:rPr>
          <w:rFonts w:ascii="Arial" w:hAnsi="Arial" w:cs="Arial"/>
          <w:lang w:val="et-EE"/>
        </w:rPr>
        <w:t xml:space="preserve"> </w:t>
      </w:r>
      <w:r w:rsidR="00D7081D" w:rsidRPr="0028787F">
        <w:rPr>
          <w:rFonts w:ascii="Arial" w:hAnsi="Arial" w:cs="Arial"/>
          <w:lang w:val="et-EE"/>
        </w:rPr>
        <w:t>aegadel püstitatud, erineva tihedusega, puudub selge mahuline struktuur ja ühtne arhitektuur. Sihtotstarbega elamumaa katastriüksused on suurustega vahemikus</w:t>
      </w:r>
      <w:r w:rsidR="00457899" w:rsidRPr="0028787F">
        <w:rPr>
          <w:rFonts w:ascii="Arial" w:hAnsi="Arial" w:cs="Arial"/>
          <w:lang w:val="et-EE"/>
        </w:rPr>
        <w:t xml:space="preserve"> </w:t>
      </w:r>
      <w:r w:rsidR="00B14398" w:rsidRPr="0028787F">
        <w:rPr>
          <w:rFonts w:ascii="Arial" w:hAnsi="Arial" w:cs="Arial"/>
          <w:lang w:val="et-EE"/>
        </w:rPr>
        <w:t>1324</w:t>
      </w:r>
      <w:r w:rsidR="00D7081D" w:rsidRPr="0028787F">
        <w:rPr>
          <w:rFonts w:ascii="Arial" w:hAnsi="Arial" w:cs="Arial"/>
          <w:lang w:val="et-EE"/>
        </w:rPr>
        <w:t xml:space="preserve"> – </w:t>
      </w:r>
      <w:r w:rsidR="00B14398" w:rsidRPr="0028787F">
        <w:rPr>
          <w:rFonts w:ascii="Arial" w:hAnsi="Arial" w:cs="Arial"/>
          <w:lang w:val="et-EE"/>
        </w:rPr>
        <w:t>1824</w:t>
      </w:r>
      <w:r w:rsidR="00FA380C" w:rsidRPr="0028787F">
        <w:rPr>
          <w:rFonts w:ascii="Arial" w:hAnsi="Arial" w:cs="Arial"/>
          <w:lang w:val="et-EE"/>
        </w:rPr>
        <w:t xml:space="preserve"> m², </w:t>
      </w:r>
      <w:r w:rsidR="00412A03">
        <w:rPr>
          <w:rFonts w:ascii="Arial" w:hAnsi="Arial" w:cs="Arial"/>
          <w:lang w:val="et-EE"/>
        </w:rPr>
        <w:t>hoonestatud</w:t>
      </w:r>
      <w:r w:rsidR="00FA380C" w:rsidRPr="0028787F">
        <w:rPr>
          <w:rFonts w:ascii="Arial" w:hAnsi="Arial" w:cs="Arial"/>
          <w:lang w:val="et-EE"/>
        </w:rPr>
        <w:t xml:space="preserve"> </w:t>
      </w:r>
      <w:r w:rsidR="00D7081D" w:rsidRPr="0028787F">
        <w:rPr>
          <w:rFonts w:ascii="Arial" w:hAnsi="Arial" w:cs="Arial"/>
          <w:lang w:val="et-EE"/>
        </w:rPr>
        <w:t>üksikelamu</w:t>
      </w:r>
      <w:r w:rsidR="00412A03">
        <w:rPr>
          <w:rFonts w:ascii="Arial" w:hAnsi="Arial" w:cs="Arial"/>
          <w:lang w:val="et-EE"/>
        </w:rPr>
        <w:t>tega</w:t>
      </w:r>
      <w:r w:rsidR="00D7081D" w:rsidRPr="0028787F">
        <w:rPr>
          <w:rFonts w:ascii="Arial" w:hAnsi="Arial" w:cs="Arial"/>
          <w:lang w:val="et-EE"/>
        </w:rPr>
        <w:t>.</w:t>
      </w:r>
    </w:p>
    <w:p w14:paraId="652A56F2" w14:textId="5D81B6DD" w:rsidR="00DA6D7E" w:rsidRPr="0028787F" w:rsidRDefault="00F5337C" w:rsidP="00A65224">
      <w:pPr>
        <w:pStyle w:val="BodyText21"/>
        <w:tabs>
          <w:tab w:val="left" w:pos="11583"/>
        </w:tabs>
        <w:spacing w:before="0" w:after="0"/>
        <w:jc w:val="both"/>
        <w:rPr>
          <w:rFonts w:ascii="Arial" w:hAnsi="Arial" w:cs="Arial"/>
          <w:lang w:val="et-EE"/>
        </w:rPr>
      </w:pPr>
      <w:r w:rsidRPr="0028787F">
        <w:rPr>
          <w:rFonts w:ascii="Arial" w:hAnsi="Arial" w:cs="Arial"/>
          <w:lang w:val="et-EE"/>
        </w:rPr>
        <w:t>Ü</w:t>
      </w:r>
      <w:r w:rsidR="00DA6D7E" w:rsidRPr="0028787F">
        <w:rPr>
          <w:rFonts w:ascii="Arial" w:hAnsi="Arial" w:cs="Arial"/>
          <w:lang w:val="et-EE"/>
        </w:rPr>
        <w:t>histranspordi peatus</w:t>
      </w:r>
      <w:r w:rsidR="00D7081D" w:rsidRPr="0028787F">
        <w:rPr>
          <w:rFonts w:ascii="Arial" w:hAnsi="Arial" w:cs="Arial"/>
          <w:lang w:val="et-EE"/>
        </w:rPr>
        <w:t xml:space="preserve"> </w:t>
      </w:r>
      <w:r w:rsidRPr="0028787F">
        <w:rPr>
          <w:rFonts w:ascii="Arial" w:hAnsi="Arial" w:cs="Arial"/>
          <w:lang w:val="et-EE"/>
        </w:rPr>
        <w:t>asub Maardu teel ~600 m kaugusel.</w:t>
      </w:r>
      <w:r w:rsidR="00D7081D" w:rsidRPr="0028787F">
        <w:rPr>
          <w:rFonts w:ascii="Arial" w:hAnsi="Arial" w:cs="Arial"/>
          <w:lang w:val="et-EE"/>
        </w:rPr>
        <w:t xml:space="preserve"> </w:t>
      </w:r>
      <w:r w:rsidRPr="0028787F">
        <w:rPr>
          <w:rFonts w:ascii="Arial" w:hAnsi="Arial" w:cs="Arial"/>
          <w:lang w:val="et-EE"/>
        </w:rPr>
        <w:t>Üldharidus</w:t>
      </w:r>
      <w:r w:rsidR="0081660E" w:rsidRPr="0028787F">
        <w:rPr>
          <w:rFonts w:ascii="Arial" w:hAnsi="Arial" w:cs="Arial"/>
          <w:lang w:val="et-EE"/>
        </w:rPr>
        <w:t>k</w:t>
      </w:r>
      <w:r w:rsidRPr="0028787F">
        <w:rPr>
          <w:rFonts w:ascii="Arial" w:hAnsi="Arial" w:cs="Arial"/>
          <w:lang w:val="et-EE"/>
        </w:rPr>
        <w:t>ool ja</w:t>
      </w:r>
      <w:r w:rsidR="00457899" w:rsidRPr="0028787F">
        <w:rPr>
          <w:rFonts w:ascii="Arial" w:hAnsi="Arial" w:cs="Arial"/>
          <w:lang w:val="et-EE"/>
        </w:rPr>
        <w:t xml:space="preserve"> </w:t>
      </w:r>
      <w:r w:rsidR="00710850" w:rsidRPr="0028787F">
        <w:rPr>
          <w:rFonts w:ascii="Arial" w:hAnsi="Arial" w:cs="Arial"/>
          <w:lang w:val="et-EE"/>
        </w:rPr>
        <w:t xml:space="preserve">lasteaed </w:t>
      </w:r>
      <w:r w:rsidRPr="0028787F">
        <w:rPr>
          <w:rFonts w:ascii="Arial" w:hAnsi="Arial" w:cs="Arial"/>
          <w:lang w:val="et-EE"/>
        </w:rPr>
        <w:t>Kostivere asulas.</w:t>
      </w:r>
    </w:p>
    <w:p w14:paraId="5C696E4A" w14:textId="77777777" w:rsidR="00C70B01" w:rsidRPr="0028787F" w:rsidRDefault="00C70B01" w:rsidP="00A65224">
      <w:pPr>
        <w:pStyle w:val="BodyText21"/>
        <w:tabs>
          <w:tab w:val="left" w:pos="11583"/>
        </w:tabs>
        <w:spacing w:before="0" w:after="0"/>
        <w:jc w:val="both"/>
        <w:rPr>
          <w:rFonts w:ascii="Arial" w:hAnsi="Arial" w:cs="Arial"/>
          <w:lang w:val="et-EE"/>
        </w:rPr>
      </w:pPr>
    </w:p>
    <w:p w14:paraId="30FA685F" w14:textId="77777777" w:rsidR="00A65224" w:rsidRPr="0028787F" w:rsidRDefault="00A65224" w:rsidP="00A65224">
      <w:pPr>
        <w:pStyle w:val="BodyText21"/>
        <w:tabs>
          <w:tab w:val="left" w:pos="11583"/>
        </w:tabs>
        <w:spacing w:before="0" w:after="0"/>
        <w:jc w:val="both"/>
        <w:rPr>
          <w:rFonts w:ascii="Arial" w:hAnsi="Arial" w:cs="Arial"/>
          <w:lang w:val="et-EE"/>
        </w:rPr>
      </w:pPr>
    </w:p>
    <w:p w14:paraId="2456742F" w14:textId="77777777" w:rsidR="00BB2B6A" w:rsidRPr="0028787F" w:rsidRDefault="00BB2B6A" w:rsidP="00A65224">
      <w:pPr>
        <w:pStyle w:val="Heading1"/>
        <w:spacing w:before="0"/>
      </w:pPr>
      <w:bookmarkStart w:id="5" w:name="_Toc170725704"/>
      <w:r w:rsidRPr="0028787F">
        <w:t>PLANEERITAVA MAA-ALA RUUMILISE ARENGU EESMÄRKIDE KIRJELDUS</w:t>
      </w:r>
      <w:bookmarkEnd w:id="5"/>
    </w:p>
    <w:p w14:paraId="435A0CA0" w14:textId="77777777" w:rsidR="00C70B01" w:rsidRPr="0028787F" w:rsidRDefault="00C70B01" w:rsidP="00A65224">
      <w:pPr>
        <w:spacing w:before="0" w:after="0"/>
        <w:jc w:val="both"/>
        <w:rPr>
          <w:rFonts w:ascii="Arial" w:hAnsi="Arial" w:cs="Arial"/>
          <w:lang w:val="et-EE"/>
        </w:rPr>
      </w:pPr>
    </w:p>
    <w:p w14:paraId="23B3E2A0" w14:textId="2DA15617" w:rsidR="00BB2B6A" w:rsidRPr="0028787F" w:rsidRDefault="00BB2B6A" w:rsidP="00A65224">
      <w:pPr>
        <w:spacing w:before="0" w:after="0"/>
        <w:jc w:val="both"/>
        <w:rPr>
          <w:rFonts w:ascii="Arial" w:hAnsi="Arial" w:cs="Arial"/>
          <w:lang w:val="et-EE"/>
        </w:rPr>
      </w:pPr>
      <w:r w:rsidRPr="0028787F">
        <w:rPr>
          <w:rFonts w:ascii="Arial" w:hAnsi="Arial" w:cs="Arial"/>
          <w:lang w:val="et-EE"/>
        </w:rPr>
        <w:t xml:space="preserve">Planeeritud ala </w:t>
      </w:r>
      <w:r w:rsidR="004C4572">
        <w:rPr>
          <w:rFonts w:ascii="Arial" w:hAnsi="Arial" w:cs="Arial"/>
          <w:lang w:val="et-EE"/>
        </w:rPr>
        <w:t xml:space="preserve">ruumilise </w:t>
      </w:r>
      <w:r w:rsidRPr="0028787F">
        <w:rPr>
          <w:rFonts w:ascii="Arial" w:hAnsi="Arial" w:cs="Arial"/>
          <w:lang w:val="et-EE"/>
        </w:rPr>
        <w:t>arengu eesmärgid on järgmised:</w:t>
      </w:r>
    </w:p>
    <w:p w14:paraId="4709ECC4" w14:textId="67631007" w:rsidR="00BB2B6A" w:rsidRPr="0028787F" w:rsidRDefault="00BB2B6A" w:rsidP="00A65224">
      <w:pPr>
        <w:numPr>
          <w:ilvl w:val="0"/>
          <w:numId w:val="32"/>
        </w:numPr>
        <w:suppressAutoHyphens/>
        <w:spacing w:before="0" w:after="0"/>
        <w:ind w:left="284" w:hanging="218"/>
        <w:jc w:val="both"/>
        <w:rPr>
          <w:rFonts w:ascii="Arial" w:hAnsi="Arial" w:cs="Arial"/>
          <w:lang w:val="et-EE"/>
        </w:rPr>
      </w:pPr>
      <w:r w:rsidRPr="0028787F">
        <w:rPr>
          <w:rFonts w:ascii="Arial" w:hAnsi="Arial" w:cs="Arial"/>
          <w:lang w:val="et-EE"/>
        </w:rPr>
        <w:t xml:space="preserve">kujundada planeeritud hoonestus nii, et tekiks olemasolevate elamutega </w:t>
      </w:r>
      <w:r w:rsidR="004C4572">
        <w:rPr>
          <w:rFonts w:ascii="Arial" w:hAnsi="Arial" w:cs="Arial"/>
          <w:lang w:val="et-EE"/>
        </w:rPr>
        <w:t xml:space="preserve">harmoneeruv </w:t>
      </w:r>
      <w:r w:rsidRPr="0028787F">
        <w:rPr>
          <w:rFonts w:ascii="Arial" w:hAnsi="Arial" w:cs="Arial"/>
          <w:lang w:val="et-EE"/>
        </w:rPr>
        <w:t>ühtlane hoonestus;</w:t>
      </w:r>
    </w:p>
    <w:p w14:paraId="62CCF078" w14:textId="1353B589" w:rsidR="00BB2B6A" w:rsidRPr="0028787F" w:rsidRDefault="00BB2B6A" w:rsidP="00A65224">
      <w:pPr>
        <w:numPr>
          <w:ilvl w:val="0"/>
          <w:numId w:val="32"/>
        </w:numPr>
        <w:suppressAutoHyphens/>
        <w:spacing w:before="0" w:after="0"/>
        <w:ind w:left="284" w:hanging="218"/>
        <w:jc w:val="both"/>
        <w:rPr>
          <w:rFonts w:ascii="Arial" w:hAnsi="Arial" w:cs="Arial"/>
          <w:lang w:val="et-EE"/>
        </w:rPr>
      </w:pPr>
      <w:r w:rsidRPr="0028787F">
        <w:rPr>
          <w:rFonts w:ascii="Arial" w:hAnsi="Arial" w:cs="Arial"/>
          <w:lang w:val="et-EE"/>
        </w:rPr>
        <w:t xml:space="preserve">elanike vajadustele vastava kvaliteetse elukeskkonna loomine. </w:t>
      </w:r>
      <w:r w:rsidR="00DD0C4A">
        <w:rPr>
          <w:rFonts w:ascii="Arial" w:hAnsi="Arial" w:cs="Arial"/>
          <w:lang w:val="et-EE"/>
        </w:rPr>
        <w:t>Maaüksuse</w:t>
      </w:r>
      <w:r w:rsidRPr="0028787F">
        <w:rPr>
          <w:rFonts w:ascii="Arial" w:hAnsi="Arial" w:cs="Arial"/>
          <w:lang w:val="et-EE"/>
        </w:rPr>
        <w:t xml:space="preserve"> korrastamine ja sihtotstarbelisse kasutusse võtmine;</w:t>
      </w:r>
    </w:p>
    <w:p w14:paraId="6B32208E" w14:textId="77777777" w:rsidR="00BB2B6A" w:rsidRPr="0028787F" w:rsidRDefault="00BB2B6A" w:rsidP="00A65224">
      <w:pPr>
        <w:numPr>
          <w:ilvl w:val="0"/>
          <w:numId w:val="32"/>
        </w:numPr>
        <w:suppressAutoHyphens/>
        <w:spacing w:before="0" w:after="0"/>
        <w:ind w:left="284" w:hanging="218"/>
        <w:jc w:val="both"/>
        <w:rPr>
          <w:rFonts w:ascii="Arial" w:hAnsi="Arial" w:cs="Arial"/>
          <w:lang w:val="et-EE"/>
        </w:rPr>
      </w:pPr>
      <w:r w:rsidRPr="0028787F">
        <w:rPr>
          <w:rFonts w:ascii="Arial" w:hAnsi="Arial" w:cs="Arial"/>
          <w:lang w:val="et-EE"/>
        </w:rPr>
        <w:t>keskkonnasõbraliku ruumi loomine, kus arvestatakse olemasoleva keskkonna esteetilist ja ökoloogilist väärtust;</w:t>
      </w:r>
    </w:p>
    <w:p w14:paraId="7D17D62D" w14:textId="77777777" w:rsidR="0038104A" w:rsidRPr="0028787F" w:rsidRDefault="00BB2B6A" w:rsidP="00A65224">
      <w:pPr>
        <w:numPr>
          <w:ilvl w:val="0"/>
          <w:numId w:val="32"/>
        </w:numPr>
        <w:suppressAutoHyphens/>
        <w:spacing w:before="0" w:after="0"/>
        <w:ind w:left="284" w:hanging="218"/>
        <w:jc w:val="both"/>
        <w:rPr>
          <w:rFonts w:ascii="Arial" w:hAnsi="Arial" w:cs="Arial"/>
          <w:lang w:val="et-EE"/>
        </w:rPr>
      </w:pPr>
      <w:r w:rsidRPr="0028787F">
        <w:rPr>
          <w:rFonts w:ascii="Arial" w:hAnsi="Arial" w:cs="Arial"/>
          <w:lang w:val="et-EE"/>
        </w:rPr>
        <w:t>toimiva ning vajadustele vastava infrastruktuuri loomine.</w:t>
      </w:r>
    </w:p>
    <w:p w14:paraId="16808073" w14:textId="77777777" w:rsidR="00773E0B" w:rsidRPr="0028787F" w:rsidRDefault="00773E0B" w:rsidP="00A65224">
      <w:pPr>
        <w:tabs>
          <w:tab w:val="left" w:pos="2835"/>
        </w:tabs>
        <w:spacing w:before="0" w:after="0"/>
        <w:jc w:val="both"/>
        <w:rPr>
          <w:rFonts w:ascii="Arial" w:hAnsi="Arial" w:cs="Arial"/>
          <w:lang w:val="et-EE"/>
        </w:rPr>
      </w:pPr>
    </w:p>
    <w:p w14:paraId="3F7C8804" w14:textId="77777777" w:rsidR="00C70B01" w:rsidRPr="0028787F" w:rsidRDefault="00C70B01" w:rsidP="00A65224">
      <w:pPr>
        <w:tabs>
          <w:tab w:val="left" w:pos="2835"/>
        </w:tabs>
        <w:spacing w:before="0" w:after="0"/>
        <w:jc w:val="both"/>
        <w:rPr>
          <w:rFonts w:ascii="Arial" w:hAnsi="Arial" w:cs="Arial"/>
          <w:lang w:val="et-EE"/>
        </w:rPr>
      </w:pPr>
    </w:p>
    <w:p w14:paraId="5ACC783E" w14:textId="77777777" w:rsidR="00E764EF" w:rsidRPr="0028787F" w:rsidRDefault="00E764EF" w:rsidP="00A65224">
      <w:pPr>
        <w:pStyle w:val="Heading1"/>
        <w:spacing w:before="0"/>
      </w:pPr>
      <w:bookmarkStart w:id="6" w:name="_Toc170725705"/>
      <w:r w:rsidRPr="0028787F">
        <w:t>VASTAVUS JÕELÄHTME VALLA ÜLDPLANEERINGULE</w:t>
      </w:r>
      <w:bookmarkEnd w:id="6"/>
    </w:p>
    <w:p w14:paraId="712DD2C3" w14:textId="77777777" w:rsidR="00E81250" w:rsidRPr="0028787F" w:rsidRDefault="00E81250" w:rsidP="00A65224">
      <w:pPr>
        <w:tabs>
          <w:tab w:val="left" w:pos="2835"/>
        </w:tabs>
        <w:spacing w:before="0" w:after="0"/>
        <w:jc w:val="both"/>
        <w:rPr>
          <w:rFonts w:ascii="Arial" w:hAnsi="Arial" w:cs="Arial"/>
          <w:lang w:val="et-EE"/>
        </w:rPr>
      </w:pPr>
    </w:p>
    <w:p w14:paraId="3E061DEA" w14:textId="7F69313A" w:rsidR="00E81250" w:rsidRDefault="007B1F08" w:rsidP="00A65224">
      <w:pPr>
        <w:tabs>
          <w:tab w:val="left" w:pos="2835"/>
        </w:tabs>
        <w:spacing w:before="0" w:after="0"/>
        <w:jc w:val="both"/>
        <w:rPr>
          <w:rFonts w:ascii="Arial" w:hAnsi="Arial" w:cs="Arial"/>
          <w:lang w:val="et-EE"/>
        </w:rPr>
      </w:pPr>
      <w:r w:rsidRPr="0028787F">
        <w:rPr>
          <w:rFonts w:ascii="Arial" w:hAnsi="Arial" w:cs="Arial"/>
          <w:color w:val="000000"/>
          <w:lang w:val="et-EE"/>
        </w:rPr>
        <w:t>Nõmme tee 8 maaüksus</w:t>
      </w:r>
      <w:r w:rsidR="004C4572">
        <w:rPr>
          <w:rFonts w:ascii="Arial" w:hAnsi="Arial" w:cs="Arial"/>
          <w:color w:val="000000"/>
          <w:lang w:val="et-EE"/>
        </w:rPr>
        <w:t xml:space="preserve"> (katastriüksuse tunnus </w:t>
      </w:r>
      <w:r w:rsidR="004C4572" w:rsidRPr="004C4572">
        <w:rPr>
          <w:rFonts w:ascii="Arial" w:hAnsi="Arial" w:cs="Arial"/>
          <w:color w:val="000000"/>
          <w:lang w:val="et-EE"/>
        </w:rPr>
        <w:t>24501:004:0018</w:t>
      </w:r>
      <w:r w:rsidR="004C4572">
        <w:rPr>
          <w:rFonts w:ascii="Arial" w:hAnsi="Arial" w:cs="Arial"/>
          <w:color w:val="000000"/>
          <w:lang w:val="et-EE"/>
        </w:rPr>
        <w:t>)</w:t>
      </w:r>
      <w:r w:rsidRPr="0028787F">
        <w:rPr>
          <w:rFonts w:ascii="Arial" w:hAnsi="Arial" w:cs="Arial"/>
          <w:color w:val="000000"/>
          <w:lang w:val="et-EE"/>
        </w:rPr>
        <w:t xml:space="preserve"> on moodustatud </w:t>
      </w:r>
      <w:r w:rsidR="00AF4950" w:rsidRPr="0028787F">
        <w:rPr>
          <w:rFonts w:ascii="Arial" w:hAnsi="Arial" w:cs="Arial"/>
          <w:color w:val="000000"/>
          <w:lang w:val="et-EE"/>
        </w:rPr>
        <w:t>alal kehtiva Uusküla Rebasenõmmesauna detailplaneeringuga (kehtestatud 25.03.2008 otsus nr 324)</w:t>
      </w:r>
      <w:r w:rsidR="004C4572">
        <w:rPr>
          <w:rFonts w:ascii="Arial" w:hAnsi="Arial" w:cs="Arial"/>
          <w:color w:val="000000"/>
          <w:lang w:val="et-EE"/>
        </w:rPr>
        <w:t>. Kehtestatud detailplaneeringuga määrati maaüksusele</w:t>
      </w:r>
      <w:r w:rsidR="00AF4950" w:rsidRPr="0028787F">
        <w:rPr>
          <w:rFonts w:ascii="Arial" w:hAnsi="Arial" w:cs="Arial"/>
          <w:color w:val="000000"/>
          <w:lang w:val="et-EE"/>
        </w:rPr>
        <w:t xml:space="preserve"> üldkasutatava maa sihtotstarve</w:t>
      </w:r>
      <w:r w:rsidR="000C0D15" w:rsidRPr="0028787F">
        <w:rPr>
          <w:rFonts w:ascii="Arial" w:hAnsi="Arial" w:cs="Arial"/>
          <w:color w:val="000000"/>
          <w:lang w:val="et-EE"/>
        </w:rPr>
        <w:t xml:space="preserve">. </w:t>
      </w:r>
      <w:r w:rsidR="000C0D15" w:rsidRPr="0028787F">
        <w:rPr>
          <w:rFonts w:ascii="Arial" w:hAnsi="Arial" w:cs="Arial"/>
          <w:color w:val="000000"/>
          <w:lang w:val="et-EE"/>
        </w:rPr>
        <w:lastRenderedPageBreak/>
        <w:t>Üldkasutatava</w:t>
      </w:r>
      <w:r w:rsidR="00457899" w:rsidRPr="0028787F">
        <w:rPr>
          <w:rFonts w:ascii="Arial" w:hAnsi="Arial" w:cs="Arial"/>
          <w:color w:val="000000"/>
          <w:lang w:val="et-EE"/>
        </w:rPr>
        <w:t xml:space="preserve"> </w:t>
      </w:r>
      <w:r w:rsidR="000C0D15" w:rsidRPr="0028787F">
        <w:rPr>
          <w:rFonts w:ascii="Arial" w:hAnsi="Arial" w:cs="Arial"/>
          <w:color w:val="000000"/>
          <w:lang w:val="et-EE"/>
        </w:rPr>
        <w:t xml:space="preserve">maa sihtotstarve tulenes </w:t>
      </w:r>
      <w:r w:rsidR="00DD0C4A">
        <w:rPr>
          <w:rFonts w:ascii="Arial" w:hAnsi="Arial" w:cs="Arial"/>
          <w:color w:val="000000"/>
          <w:lang w:val="et-EE"/>
        </w:rPr>
        <w:t>maaüksuse</w:t>
      </w:r>
      <w:r w:rsidR="000C0D15" w:rsidRPr="0028787F">
        <w:rPr>
          <w:rFonts w:ascii="Arial" w:hAnsi="Arial" w:cs="Arial"/>
          <w:color w:val="000000"/>
          <w:lang w:val="et-EE"/>
        </w:rPr>
        <w:t>le ulatuvast R</w:t>
      </w:r>
      <w:r w:rsidR="00EB0EFA" w:rsidRPr="0028787F">
        <w:rPr>
          <w:rFonts w:ascii="Arial" w:hAnsi="Arial" w:cs="Arial"/>
          <w:color w:val="000000"/>
          <w:lang w:val="et-EE"/>
        </w:rPr>
        <w:t>ebasekaev</w:t>
      </w:r>
      <w:r w:rsidR="000C0D15" w:rsidRPr="0028787F">
        <w:rPr>
          <w:rFonts w:ascii="Arial" w:hAnsi="Arial" w:cs="Arial"/>
          <w:color w:val="000000"/>
          <w:lang w:val="et-EE"/>
        </w:rPr>
        <w:t xml:space="preserve">u maaüksusel asuva puurkaevu sanitaarkaitsealast 50 m. </w:t>
      </w:r>
      <w:r w:rsidR="00EB0EFA" w:rsidRPr="0028787F">
        <w:rPr>
          <w:rFonts w:ascii="Arial" w:hAnsi="Arial" w:cs="Arial"/>
          <w:color w:val="000000"/>
          <w:lang w:val="et-EE"/>
        </w:rPr>
        <w:t>Tänaseks on puurkaevust</w:t>
      </w:r>
      <w:r w:rsidR="00457899" w:rsidRPr="0028787F">
        <w:rPr>
          <w:rFonts w:ascii="Arial" w:hAnsi="Arial" w:cs="Arial"/>
          <w:color w:val="000000"/>
          <w:lang w:val="et-EE"/>
        </w:rPr>
        <w:t xml:space="preserve"> </w:t>
      </w:r>
      <w:r w:rsidR="00EB0EFA" w:rsidRPr="0028787F">
        <w:rPr>
          <w:rFonts w:ascii="Arial" w:hAnsi="Arial" w:cs="Arial"/>
          <w:color w:val="000000"/>
          <w:lang w:val="et-EE"/>
        </w:rPr>
        <w:t>tulev veetorustik likvideeritud ja puurkaev</w:t>
      </w:r>
      <w:r w:rsidR="00065F83" w:rsidRPr="0028787F">
        <w:rPr>
          <w:rFonts w:ascii="Arial" w:hAnsi="Arial" w:cs="Arial"/>
          <w:color w:val="000000"/>
          <w:lang w:val="et-EE"/>
        </w:rPr>
        <w:t>u planeeritakse kasutada ainult kastmisvee võtuks</w:t>
      </w:r>
      <w:r w:rsidR="00EB0EFA" w:rsidRPr="0028787F">
        <w:rPr>
          <w:rFonts w:ascii="Arial" w:hAnsi="Arial" w:cs="Arial"/>
          <w:lang w:val="et-EE"/>
        </w:rPr>
        <w:t xml:space="preserve">. Rebaskaevu </w:t>
      </w:r>
      <w:r w:rsidR="00B666FE">
        <w:rPr>
          <w:rFonts w:ascii="Arial" w:hAnsi="Arial" w:cs="Arial"/>
          <w:lang w:val="et-EE"/>
        </w:rPr>
        <w:t xml:space="preserve">maaüksusel (katastriüksuse tunnus </w:t>
      </w:r>
      <w:r w:rsidR="00B666FE" w:rsidRPr="00B666FE">
        <w:rPr>
          <w:rFonts w:ascii="Arial" w:hAnsi="Arial" w:cs="Arial"/>
          <w:lang w:val="et-EE"/>
        </w:rPr>
        <w:t>24501:004:0003</w:t>
      </w:r>
      <w:r w:rsidR="00B666FE">
        <w:rPr>
          <w:rFonts w:ascii="Arial" w:hAnsi="Arial" w:cs="Arial"/>
          <w:lang w:val="et-EE"/>
        </w:rPr>
        <w:t>)</w:t>
      </w:r>
      <w:r w:rsidR="00EB0EFA" w:rsidRPr="0028787F">
        <w:rPr>
          <w:rFonts w:ascii="Arial" w:hAnsi="Arial" w:cs="Arial"/>
          <w:lang w:val="et-EE"/>
        </w:rPr>
        <w:t xml:space="preserve"> kehtiv detailplaneering puudub.</w:t>
      </w:r>
    </w:p>
    <w:p w14:paraId="0B59002D" w14:textId="77777777" w:rsidR="004C4572" w:rsidRPr="0028787F" w:rsidRDefault="004C4572" w:rsidP="00A65224">
      <w:pPr>
        <w:tabs>
          <w:tab w:val="left" w:pos="2835"/>
        </w:tabs>
        <w:spacing w:before="0" w:after="0"/>
        <w:jc w:val="both"/>
        <w:rPr>
          <w:rFonts w:ascii="Arial" w:hAnsi="Arial" w:cs="Arial"/>
          <w:lang w:val="et-EE"/>
        </w:rPr>
      </w:pPr>
    </w:p>
    <w:p w14:paraId="0BB676D9" w14:textId="7068806F" w:rsidR="00E81250" w:rsidRPr="0028787F" w:rsidRDefault="00D70E68" w:rsidP="00A65224">
      <w:pPr>
        <w:tabs>
          <w:tab w:val="left" w:pos="2835"/>
        </w:tabs>
        <w:spacing w:before="0" w:after="0"/>
        <w:jc w:val="both"/>
        <w:rPr>
          <w:rFonts w:ascii="Arial" w:hAnsi="Arial" w:cs="Arial"/>
          <w:i/>
          <w:lang w:val="et-EE"/>
        </w:rPr>
      </w:pPr>
      <w:r w:rsidRPr="0028787F">
        <w:rPr>
          <w:rFonts w:ascii="Arial" w:hAnsi="Arial" w:cs="Arial"/>
          <w:i/>
          <w:lang w:val="et-EE"/>
        </w:rPr>
        <w:t>Väljavõte Jõelähtme üldplaneeringu maakasutuse kaardist</w:t>
      </w:r>
      <w:r w:rsidR="004C4572">
        <w:rPr>
          <w:rFonts w:ascii="Arial" w:hAnsi="Arial" w:cs="Arial"/>
          <w:i/>
          <w:lang w:val="et-EE"/>
        </w:rPr>
        <w:t>:</w:t>
      </w:r>
    </w:p>
    <w:p w14:paraId="71FA1854" w14:textId="7681F15C" w:rsidR="001540E7" w:rsidRPr="0028787F" w:rsidRDefault="004048F8" w:rsidP="00A65224">
      <w:pPr>
        <w:tabs>
          <w:tab w:val="left" w:pos="2835"/>
        </w:tabs>
        <w:spacing w:before="0" w:after="0"/>
        <w:jc w:val="center"/>
        <w:rPr>
          <w:rFonts w:ascii="Arial" w:hAnsi="Arial" w:cs="Arial"/>
          <w:lang w:val="et-EE"/>
        </w:rPr>
      </w:pPr>
      <w:r w:rsidRPr="0028787F">
        <w:rPr>
          <w:rFonts w:ascii="Arial" w:hAnsi="Arial" w:cs="Arial"/>
          <w:noProof/>
          <w:lang w:val="et-EE" w:eastAsia="et-EE"/>
        </w:rPr>
        <mc:AlternateContent>
          <mc:Choice Requires="wps">
            <w:drawing>
              <wp:anchor distT="0" distB="0" distL="114300" distR="114300" simplePos="0" relativeHeight="251683328" behindDoc="0" locked="0" layoutInCell="1" allowOverlap="1" wp14:anchorId="64D2AFB4" wp14:editId="06DB32F5">
                <wp:simplePos x="0" y="0"/>
                <wp:positionH relativeFrom="column">
                  <wp:posOffset>2072640</wp:posOffset>
                </wp:positionH>
                <wp:positionV relativeFrom="paragraph">
                  <wp:posOffset>2691419</wp:posOffset>
                </wp:positionV>
                <wp:extent cx="82492" cy="36195"/>
                <wp:effectExtent l="19050" t="19050" r="32385" b="40005"/>
                <wp:wrapNone/>
                <wp:docPr id="7" name="Straight Connector 7"/>
                <wp:cNvGraphicFramePr/>
                <a:graphic xmlns:a="http://schemas.openxmlformats.org/drawingml/2006/main">
                  <a:graphicData uri="http://schemas.microsoft.com/office/word/2010/wordprocessingShape">
                    <wps:wsp>
                      <wps:cNvCnPr/>
                      <wps:spPr>
                        <a:xfrm>
                          <a:off x="0" y="0"/>
                          <a:ext cx="82492" cy="3619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FBC50C" id="Straight Connector 7"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2pt,211.9pt" to="169.7pt,2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" strokecolor="black [3213]" strokeweight="4.5pt"/>
            </w:pict>
          </mc:Fallback>
        </mc:AlternateContent>
      </w:r>
      <w:r w:rsidRPr="0028787F">
        <w:rPr>
          <w:rFonts w:ascii="Arial" w:hAnsi="Arial" w:cs="Arial"/>
          <w:noProof/>
          <w:lang w:val="et-EE" w:eastAsia="et-EE"/>
        </w:rPr>
        <mc:AlternateContent>
          <mc:Choice Requires="wps">
            <w:drawing>
              <wp:anchor distT="0" distB="0" distL="114300" distR="114300" simplePos="0" relativeHeight="251680256" behindDoc="0" locked="0" layoutInCell="1" allowOverlap="1" wp14:anchorId="3DA99FBF" wp14:editId="7B983933">
                <wp:simplePos x="0" y="0"/>
                <wp:positionH relativeFrom="column">
                  <wp:posOffset>1889760</wp:posOffset>
                </wp:positionH>
                <wp:positionV relativeFrom="paragraph">
                  <wp:posOffset>2691419</wp:posOffset>
                </wp:positionV>
                <wp:extent cx="182880" cy="104601"/>
                <wp:effectExtent l="19050" t="19050" r="26670" b="48260"/>
                <wp:wrapNone/>
                <wp:docPr id="6" name="Straight Connector 6"/>
                <wp:cNvGraphicFramePr/>
                <a:graphic xmlns:a="http://schemas.openxmlformats.org/drawingml/2006/main">
                  <a:graphicData uri="http://schemas.microsoft.com/office/word/2010/wordprocessingShape">
                    <wps:wsp>
                      <wps:cNvCnPr/>
                      <wps:spPr>
                        <a:xfrm flipV="1">
                          <a:off x="0" y="0"/>
                          <a:ext cx="182880" cy="104601"/>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198546" id="Straight Connector 6" o:spid="_x0000_s1026" style="position:absolute;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8pt,211.9pt" to="163.2pt,2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" strokecolor="black [3213]" strokeweight="4.5pt"/>
            </w:pict>
          </mc:Fallback>
        </mc:AlternateContent>
      </w:r>
      <w:r w:rsidRPr="0028787F">
        <w:rPr>
          <w:rFonts w:ascii="Arial" w:hAnsi="Arial" w:cs="Arial"/>
          <w:noProof/>
          <w:lang w:val="et-EE" w:eastAsia="et-EE"/>
        </w:rPr>
        <mc:AlternateContent>
          <mc:Choice Requires="wps">
            <w:drawing>
              <wp:anchor distT="0" distB="0" distL="114300" distR="114300" simplePos="0" relativeHeight="251640320" behindDoc="0" locked="0" layoutInCell="1" allowOverlap="1" wp14:anchorId="5805A029" wp14:editId="7215452A">
                <wp:simplePos x="0" y="0"/>
                <wp:positionH relativeFrom="column">
                  <wp:posOffset>1889760</wp:posOffset>
                </wp:positionH>
                <wp:positionV relativeFrom="paragraph">
                  <wp:posOffset>2796540</wp:posOffset>
                </wp:positionV>
                <wp:extent cx="0" cy="226695"/>
                <wp:effectExtent l="19050" t="0" r="38100" b="20955"/>
                <wp:wrapNone/>
                <wp:docPr id="11" name="Straight Connector 11"/>
                <wp:cNvGraphicFramePr/>
                <a:graphic xmlns:a="http://schemas.openxmlformats.org/drawingml/2006/main">
                  <a:graphicData uri="http://schemas.microsoft.com/office/word/2010/wordprocessingShape">
                    <wps:wsp>
                      <wps:cNvCnPr/>
                      <wps:spPr>
                        <a:xfrm flipV="1">
                          <a:off x="0" y="0"/>
                          <a:ext cx="0" cy="22669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FD33CE" id="Straight Connector 11" o:spid="_x0000_s1026" style="position:absolute;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8pt,220.2pt" to="148.8pt,2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" strokecolor="black [3213]" strokeweight="4.5pt"/>
            </w:pict>
          </mc:Fallback>
        </mc:AlternateContent>
      </w:r>
      <w:r w:rsidRPr="0028787F">
        <w:rPr>
          <w:rFonts w:ascii="Arial" w:hAnsi="Arial" w:cs="Arial"/>
          <w:noProof/>
          <w:lang w:val="et-EE" w:eastAsia="et-EE"/>
        </w:rPr>
        <mc:AlternateContent>
          <mc:Choice Requires="wps">
            <w:drawing>
              <wp:anchor distT="0" distB="0" distL="114300" distR="114300" simplePos="0" relativeHeight="251649536" behindDoc="0" locked="0" layoutInCell="1" allowOverlap="1" wp14:anchorId="63358A0B" wp14:editId="328361B3">
                <wp:simplePos x="0" y="0"/>
                <wp:positionH relativeFrom="column">
                  <wp:posOffset>1917065</wp:posOffset>
                </wp:positionH>
                <wp:positionV relativeFrom="paragraph">
                  <wp:posOffset>2940685</wp:posOffset>
                </wp:positionV>
                <wp:extent cx="523875" cy="50800"/>
                <wp:effectExtent l="0" t="19050" r="28575" b="44450"/>
                <wp:wrapNone/>
                <wp:docPr id="14" name="Straight Connector 14"/>
                <wp:cNvGraphicFramePr/>
                <a:graphic xmlns:a="http://schemas.openxmlformats.org/drawingml/2006/main">
                  <a:graphicData uri="http://schemas.microsoft.com/office/word/2010/wordprocessingShape">
                    <wps:wsp>
                      <wps:cNvCnPr/>
                      <wps:spPr>
                        <a:xfrm flipV="1">
                          <a:off x="0" y="0"/>
                          <a:ext cx="523875" cy="5080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26F565" id="Straight Connector 14" o:spid="_x0000_s1026" style="position:absolute;flip:y;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95pt,231.55pt" to="192.2pt,2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" strokecolor="black [3213]" strokeweight="4.5pt"/>
            </w:pict>
          </mc:Fallback>
        </mc:AlternateContent>
      </w:r>
      <w:r w:rsidR="001C029F" w:rsidRPr="0028787F">
        <w:rPr>
          <w:rFonts w:ascii="Arial" w:hAnsi="Arial" w:cs="Arial"/>
          <w:noProof/>
          <w:lang w:val="et-EE" w:eastAsia="et-EE"/>
        </w:rPr>
        <mc:AlternateContent>
          <mc:Choice Requires="wps">
            <w:drawing>
              <wp:anchor distT="0" distB="0" distL="114300" distR="114300" simplePos="0" relativeHeight="251655680" behindDoc="0" locked="0" layoutInCell="1" allowOverlap="1" wp14:anchorId="33503F6D" wp14:editId="1B41D12C">
                <wp:simplePos x="0" y="0"/>
                <wp:positionH relativeFrom="column">
                  <wp:posOffset>2440688</wp:posOffset>
                </wp:positionH>
                <wp:positionV relativeFrom="paragraph">
                  <wp:posOffset>2839948</wp:posOffset>
                </wp:positionV>
                <wp:extent cx="1820761" cy="931652"/>
                <wp:effectExtent l="0" t="57150" r="27305" b="20955"/>
                <wp:wrapNone/>
                <wp:docPr id="16" name="Straight Arrow Connector 16"/>
                <wp:cNvGraphicFramePr/>
                <a:graphic xmlns:a="http://schemas.openxmlformats.org/drawingml/2006/main">
                  <a:graphicData uri="http://schemas.microsoft.com/office/word/2010/wordprocessingShape">
                    <wps:wsp>
                      <wps:cNvCnPr/>
                      <wps:spPr>
                        <a:xfrm flipH="1" flipV="1">
                          <a:off x="0" y="0"/>
                          <a:ext cx="1820761" cy="931652"/>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1B21135" id="_x0000_t32" coordsize="21600,21600" o:spt="32" o:oned="t" path="m,l21600,21600e" filled="f">
                <v:path arrowok="t" fillok="f" o:connecttype="none"/>
                <o:lock v:ext="edit" shapetype="t"/>
              </v:shapetype>
              <v:shape id="Straight Arrow Connector 16" o:spid="_x0000_s1026" type="#_x0000_t32" style="position:absolute;margin-left:192.2pt;margin-top:223.6pt;width:143.35pt;height:73.35pt;flip:x y;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" strokecolor="black [3213]" strokeweight="2.25pt">
                <v:stroke endarrow="open"/>
              </v:shape>
            </w:pict>
          </mc:Fallback>
        </mc:AlternateContent>
      </w:r>
      <w:r w:rsidR="001C029F" w:rsidRPr="0028787F">
        <w:rPr>
          <w:rFonts w:ascii="Arial" w:hAnsi="Arial" w:cs="Arial"/>
          <w:noProof/>
          <w:lang w:val="et-EE" w:eastAsia="et-EE"/>
        </w:rPr>
        <mc:AlternateContent>
          <mc:Choice Requires="wps">
            <w:drawing>
              <wp:anchor distT="0" distB="0" distL="114300" distR="114300" simplePos="0" relativeHeight="251652608" behindDoc="0" locked="0" layoutInCell="1" allowOverlap="1" wp14:anchorId="19AF1891" wp14:editId="5FD09FFC">
                <wp:simplePos x="0" y="0"/>
                <wp:positionH relativeFrom="column">
                  <wp:posOffset>4261449</wp:posOffset>
                </wp:positionH>
                <wp:positionV relativeFrom="paragraph">
                  <wp:posOffset>3771601</wp:posOffset>
                </wp:positionV>
                <wp:extent cx="1414732" cy="327804"/>
                <wp:effectExtent l="0" t="0" r="14605" b="15240"/>
                <wp:wrapNone/>
                <wp:docPr id="15" name="Text Box 15"/>
                <wp:cNvGraphicFramePr/>
                <a:graphic xmlns:a="http://schemas.openxmlformats.org/drawingml/2006/main">
                  <a:graphicData uri="http://schemas.microsoft.com/office/word/2010/wordprocessingShape">
                    <wps:wsp>
                      <wps:cNvSpPr txBox="1"/>
                      <wps:spPr>
                        <a:xfrm>
                          <a:off x="0" y="0"/>
                          <a:ext cx="1414732" cy="3278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FFA2F3" w14:textId="62918E5E" w:rsidR="00101BA2" w:rsidRPr="008828E9" w:rsidRDefault="00101BA2" w:rsidP="001C029F">
                            <w:pPr>
                              <w:spacing w:before="0"/>
                              <w:jc w:val="center"/>
                              <w:rPr>
                                <w:rFonts w:ascii="Arial" w:hAnsi="Arial" w:cs="Arial"/>
                                <w:sz w:val="24"/>
                                <w:szCs w:val="24"/>
                                <w:lang w:val="et-EE"/>
                              </w:rPr>
                            </w:pPr>
                            <w:r w:rsidRPr="008828E9">
                              <w:rPr>
                                <w:rFonts w:ascii="Arial" w:hAnsi="Arial" w:cs="Arial"/>
                                <w:sz w:val="24"/>
                                <w:szCs w:val="24"/>
                                <w:lang w:val="et-EE"/>
                              </w:rPr>
                              <w:t>Planeeringuala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AF1891" id="_x0000_t202" coordsize="21600,21600" o:spt="202" path="m,l,21600r21600,l21600,xe">
                <v:stroke joinstyle="miter"/>
                <v:path gradientshapeok="t" o:connecttype="rect"/>
              </v:shapetype>
              <v:shape id="Text Box 15" o:spid="_x0000_s1026" type="#_x0000_t202" style="position:absolute;left:0;text-align:left;margin-left:335.55pt;margin-top:297pt;width:111.4pt;height:25.8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" fillcolor="white [3201]" strokeweight=".5pt">
                <v:textbox>
                  <w:txbxContent>
                    <w:p w14:paraId="51FFA2F3" w14:textId="62918E5E" w:rsidR="00101BA2" w:rsidRPr="008828E9" w:rsidRDefault="00101BA2" w:rsidP="001C029F">
                      <w:pPr>
                        <w:spacing w:before="0"/>
                        <w:jc w:val="center"/>
                        <w:rPr>
                          <w:rFonts w:ascii="Arial" w:hAnsi="Arial" w:cs="Arial"/>
                          <w:sz w:val="24"/>
                          <w:szCs w:val="24"/>
                          <w:lang w:val="et-EE"/>
                        </w:rPr>
                      </w:pPr>
                      <w:r w:rsidRPr="008828E9">
                        <w:rPr>
                          <w:rFonts w:ascii="Arial" w:hAnsi="Arial" w:cs="Arial"/>
                          <w:sz w:val="24"/>
                          <w:szCs w:val="24"/>
                          <w:lang w:val="et-EE"/>
                        </w:rPr>
                        <w:t>Planeeringuala</w:t>
                      </w:r>
                    </w:p>
                  </w:txbxContent>
                </v:textbox>
              </v:shape>
            </w:pict>
          </mc:Fallback>
        </mc:AlternateContent>
      </w:r>
      <w:r w:rsidR="001C029F" w:rsidRPr="0028787F">
        <w:rPr>
          <w:rFonts w:ascii="Arial" w:hAnsi="Arial" w:cs="Arial"/>
          <w:noProof/>
          <w:lang w:val="et-EE" w:eastAsia="et-EE"/>
        </w:rPr>
        <mc:AlternateContent>
          <mc:Choice Requires="wps">
            <w:drawing>
              <wp:anchor distT="0" distB="0" distL="114300" distR="114300" simplePos="0" relativeHeight="251646464" behindDoc="0" locked="0" layoutInCell="1" allowOverlap="1" wp14:anchorId="7D029CDB" wp14:editId="4BA7838F">
                <wp:simplePos x="0" y="0"/>
                <wp:positionH relativeFrom="column">
                  <wp:posOffset>2398143</wp:posOffset>
                </wp:positionH>
                <wp:positionV relativeFrom="paragraph">
                  <wp:posOffset>2693299</wp:posOffset>
                </wp:positionV>
                <wp:extent cx="43132" cy="249555"/>
                <wp:effectExtent l="19050" t="0" r="52705" b="17145"/>
                <wp:wrapNone/>
                <wp:docPr id="13" name="Straight Connector 13"/>
                <wp:cNvGraphicFramePr/>
                <a:graphic xmlns:a="http://schemas.openxmlformats.org/drawingml/2006/main">
                  <a:graphicData uri="http://schemas.microsoft.com/office/word/2010/wordprocessingShape">
                    <wps:wsp>
                      <wps:cNvCnPr/>
                      <wps:spPr>
                        <a:xfrm>
                          <a:off x="0" y="0"/>
                          <a:ext cx="43132" cy="24955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DCC6AD" id="Straight Connector 1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85pt,212.05pt" to="192.25pt,2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" strokecolor="black [3213]" strokeweight="4.5pt"/>
            </w:pict>
          </mc:Fallback>
        </mc:AlternateContent>
      </w:r>
      <w:r w:rsidR="001C029F" w:rsidRPr="0028787F">
        <w:rPr>
          <w:rFonts w:ascii="Arial" w:hAnsi="Arial" w:cs="Arial"/>
          <w:noProof/>
          <w:lang w:val="et-EE" w:eastAsia="et-EE"/>
        </w:rPr>
        <mc:AlternateContent>
          <mc:Choice Requires="wps">
            <w:drawing>
              <wp:anchor distT="0" distB="0" distL="114300" distR="114300" simplePos="0" relativeHeight="251643392" behindDoc="0" locked="0" layoutInCell="1" allowOverlap="1" wp14:anchorId="48879C1A" wp14:editId="04377646">
                <wp:simplePos x="0" y="0"/>
                <wp:positionH relativeFrom="column">
                  <wp:posOffset>2165230</wp:posOffset>
                </wp:positionH>
                <wp:positionV relativeFrom="paragraph">
                  <wp:posOffset>2693299</wp:posOffset>
                </wp:positionV>
                <wp:extent cx="232913" cy="43132"/>
                <wp:effectExtent l="0" t="19050" r="15240" b="52705"/>
                <wp:wrapNone/>
                <wp:docPr id="12" name="Straight Connector 12"/>
                <wp:cNvGraphicFramePr/>
                <a:graphic xmlns:a="http://schemas.openxmlformats.org/drawingml/2006/main">
                  <a:graphicData uri="http://schemas.microsoft.com/office/word/2010/wordprocessingShape">
                    <wps:wsp>
                      <wps:cNvCnPr/>
                      <wps:spPr>
                        <a:xfrm flipV="1">
                          <a:off x="0" y="0"/>
                          <a:ext cx="232913" cy="43132"/>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27CEC5" id="Straight Connector 12" o:spid="_x0000_s1026" style="position:absolute;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5pt,212.05pt" to="188.85pt,2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" strokecolor="black [3213]" strokeweight="4.5pt"/>
            </w:pict>
          </mc:Fallback>
        </mc:AlternateContent>
      </w:r>
      <w:r w:rsidR="001C029F" w:rsidRPr="0028787F">
        <w:rPr>
          <w:rFonts w:ascii="Arial" w:hAnsi="Arial" w:cs="Arial"/>
          <w:noProof/>
          <w:lang w:val="et-EE" w:eastAsia="et-EE"/>
        </w:rPr>
        <w:drawing>
          <wp:inline distT="0" distB="0" distL="0" distR="0" wp14:anchorId="6588BF2A" wp14:editId="049A9918">
            <wp:extent cx="5598543" cy="445985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1" b="14990"/>
                    <a:stretch/>
                  </pic:blipFill>
                  <pic:spPr bwMode="auto">
                    <a:xfrm>
                      <a:off x="0" y="0"/>
                      <a:ext cx="5600700" cy="4461575"/>
                    </a:xfrm>
                    <a:prstGeom prst="rect">
                      <a:avLst/>
                    </a:prstGeom>
                    <a:ln>
                      <a:noFill/>
                    </a:ln>
                    <a:extLst>
                      <a:ext uri="{53640926-AAD7-44D8-BBD7-CCE9431645EC}">
                        <a14:shadowObscured xmlns:a14="http://schemas.microsoft.com/office/drawing/2010/main"/>
                      </a:ext>
                    </a:extLst>
                  </pic:spPr>
                </pic:pic>
              </a:graphicData>
            </a:graphic>
          </wp:inline>
        </w:drawing>
      </w:r>
      <w:r w:rsidR="00962445" w:rsidRPr="0028787F">
        <w:rPr>
          <w:rFonts w:ascii="Arial" w:hAnsi="Arial" w:cs="Arial"/>
          <w:noProof/>
          <w:lang w:val="et-EE" w:eastAsia="et-EE"/>
        </w:rPr>
        <mc:AlternateContent>
          <mc:Choice Requires="wps">
            <w:drawing>
              <wp:anchor distT="0" distB="0" distL="114300" distR="114300" simplePos="0" relativeHeight="251637248" behindDoc="0" locked="0" layoutInCell="1" allowOverlap="1" wp14:anchorId="34A8D4EF" wp14:editId="7E05432C">
                <wp:simplePos x="0" y="0"/>
                <wp:positionH relativeFrom="column">
                  <wp:posOffset>4263520</wp:posOffset>
                </wp:positionH>
                <wp:positionV relativeFrom="paragraph">
                  <wp:posOffset>1657026</wp:posOffset>
                </wp:positionV>
                <wp:extent cx="0" cy="27901"/>
                <wp:effectExtent l="0" t="0" r="19050" b="10795"/>
                <wp:wrapNone/>
                <wp:docPr id="5" name="Straight Connector 5"/>
                <wp:cNvGraphicFramePr/>
                <a:graphic xmlns:a="http://schemas.openxmlformats.org/drawingml/2006/main">
                  <a:graphicData uri="http://schemas.microsoft.com/office/word/2010/wordprocessingShape">
                    <wps:wsp>
                      <wps:cNvCnPr/>
                      <wps:spPr>
                        <a:xfrm flipV="1">
                          <a:off x="0" y="0"/>
                          <a:ext cx="0" cy="2790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24425E" id="Straight Connector 5" o:spid="_x0000_s1026" style="position:absolute;flip:y;z-index:251637248;visibility:visible;mso-wrap-style:square;mso-wrap-distance-left:9pt;mso-wrap-distance-top:0;mso-wrap-distance-right:9pt;mso-wrap-distance-bottom:0;mso-position-horizontal:absolute;mso-position-horizontal-relative:text;mso-position-vertical:absolute;mso-position-vertical-relative:text" from="335.7pt,130.45pt" to="335.7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" strokecolor="#4579b8 [3044]"/>
            </w:pict>
          </mc:Fallback>
        </mc:AlternateContent>
      </w:r>
      <w:r w:rsidR="00962445" w:rsidRPr="0028787F">
        <w:rPr>
          <w:rFonts w:ascii="Arial" w:hAnsi="Arial" w:cs="Arial"/>
          <w:noProof/>
          <w:lang w:val="et-EE" w:eastAsia="et-EE"/>
        </w:rPr>
        <mc:AlternateContent>
          <mc:Choice Requires="wps">
            <w:drawing>
              <wp:anchor distT="0" distB="0" distL="114300" distR="114300" simplePos="0" relativeHeight="251634176" behindDoc="0" locked="0" layoutInCell="1" allowOverlap="1" wp14:anchorId="5BEF1AC7" wp14:editId="7EE31FC7">
                <wp:simplePos x="0" y="0"/>
                <wp:positionH relativeFrom="column">
                  <wp:posOffset>4296747</wp:posOffset>
                </wp:positionH>
                <wp:positionV relativeFrom="paragraph">
                  <wp:posOffset>1684927</wp:posOffset>
                </wp:positionV>
                <wp:extent cx="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2871EE" id="Straight Connector 4"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338.35pt,132.65pt" to="338.35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" strokecolor="#4579b8 [3044]"/>
            </w:pict>
          </mc:Fallback>
        </mc:AlternateContent>
      </w:r>
    </w:p>
    <w:p w14:paraId="47176F0C" w14:textId="77777777" w:rsidR="00B90A50" w:rsidRPr="0028787F" w:rsidRDefault="00B90A50" w:rsidP="00A65224">
      <w:pPr>
        <w:tabs>
          <w:tab w:val="left" w:pos="2835"/>
        </w:tabs>
        <w:spacing w:before="0" w:after="0"/>
        <w:jc w:val="both"/>
        <w:rPr>
          <w:rFonts w:ascii="Arial" w:hAnsi="Arial" w:cs="Arial"/>
          <w:lang w:val="et-EE"/>
        </w:rPr>
      </w:pPr>
    </w:p>
    <w:p w14:paraId="2977A989" w14:textId="07F3F619" w:rsidR="0081660E" w:rsidRPr="0028787F" w:rsidRDefault="00D20F53" w:rsidP="00A65224">
      <w:pPr>
        <w:tabs>
          <w:tab w:val="left" w:pos="2835"/>
        </w:tabs>
        <w:spacing w:before="0" w:after="0"/>
        <w:jc w:val="both"/>
        <w:rPr>
          <w:rFonts w:ascii="Arial" w:eastAsia="Times New Roman" w:hAnsi="Arial" w:cs="Arial"/>
          <w:lang w:val="et-EE"/>
        </w:rPr>
      </w:pPr>
      <w:r w:rsidRPr="0028787F">
        <w:rPr>
          <w:rFonts w:ascii="Arial" w:eastAsia="Times New Roman" w:hAnsi="Arial" w:cs="Arial"/>
          <w:lang w:val="et-EE"/>
        </w:rPr>
        <w:t>Jõeläh</w:t>
      </w:r>
      <w:r w:rsidR="0081660E" w:rsidRPr="0028787F">
        <w:rPr>
          <w:rFonts w:ascii="Arial" w:eastAsia="Times New Roman" w:hAnsi="Arial" w:cs="Arial"/>
          <w:lang w:val="et-EE"/>
        </w:rPr>
        <w:t>tme valla üldplaneeringu</w:t>
      </w:r>
      <w:r w:rsidRPr="0028787F">
        <w:rPr>
          <w:rFonts w:ascii="Arial" w:eastAsia="Times New Roman" w:hAnsi="Arial" w:cs="Arial"/>
          <w:lang w:val="et-EE"/>
        </w:rPr>
        <w:t xml:space="preserve"> (kehtestatud </w:t>
      </w:r>
      <w:r w:rsidR="00B90A50" w:rsidRPr="0028787F">
        <w:rPr>
          <w:rFonts w:ascii="Arial" w:eastAsia="Times New Roman" w:hAnsi="Arial" w:cs="Arial"/>
          <w:lang w:val="et-EE"/>
        </w:rPr>
        <w:t>Jõelähtme Vallavol</w:t>
      </w:r>
      <w:r w:rsidR="0081660E" w:rsidRPr="0028787F">
        <w:rPr>
          <w:rFonts w:ascii="Arial" w:eastAsia="Times New Roman" w:hAnsi="Arial" w:cs="Arial"/>
          <w:lang w:val="et-EE"/>
        </w:rPr>
        <w:t>ikogu 29.04.2003 otsusega nr 40) kohaselt</w:t>
      </w:r>
      <w:r w:rsidR="00457899" w:rsidRPr="0028787F">
        <w:rPr>
          <w:rFonts w:ascii="Arial" w:eastAsia="Times New Roman" w:hAnsi="Arial" w:cs="Arial"/>
          <w:lang w:val="et-EE"/>
        </w:rPr>
        <w:t xml:space="preserve"> </w:t>
      </w:r>
      <w:r w:rsidR="00D57DC2" w:rsidRPr="0028787F">
        <w:rPr>
          <w:rFonts w:ascii="Arial" w:eastAsia="Times New Roman" w:hAnsi="Arial" w:cs="Arial"/>
          <w:lang w:val="et-EE"/>
        </w:rPr>
        <w:t>asuvad maaüksused</w:t>
      </w:r>
      <w:r w:rsidR="00B90A50" w:rsidRPr="0028787F">
        <w:rPr>
          <w:rFonts w:ascii="Arial" w:eastAsia="Times New Roman" w:hAnsi="Arial" w:cs="Arial"/>
          <w:lang w:val="et-EE"/>
        </w:rPr>
        <w:t xml:space="preserve"> tiheasustusalal,</w:t>
      </w:r>
      <w:r w:rsidR="0081660E" w:rsidRPr="0028787F">
        <w:rPr>
          <w:rFonts w:ascii="Arial" w:eastAsia="Times New Roman" w:hAnsi="Arial" w:cs="Arial"/>
          <w:lang w:val="et-EE"/>
        </w:rPr>
        <w:t xml:space="preserve"> kus aiandusühistutega külgnev maa-ala on planeeritud elamuehituseks.</w:t>
      </w:r>
      <w:r w:rsidR="00B90A50" w:rsidRPr="0028787F">
        <w:rPr>
          <w:rFonts w:ascii="Arial" w:eastAsia="Times New Roman" w:hAnsi="Arial" w:cs="Arial"/>
          <w:lang w:val="et-EE"/>
        </w:rPr>
        <w:t xml:space="preserve"> </w:t>
      </w:r>
      <w:r w:rsidR="0081660E" w:rsidRPr="0028787F">
        <w:rPr>
          <w:rFonts w:ascii="Arial" w:eastAsia="Times New Roman" w:hAnsi="Arial" w:cs="Arial"/>
          <w:lang w:val="et-EE"/>
        </w:rPr>
        <w:t xml:space="preserve">Tiheasustusalal metsaalale planeeritavad elamukrundid võivad olla minimaalselt </w:t>
      </w:r>
      <w:r w:rsidR="00B90A50" w:rsidRPr="0028787F">
        <w:rPr>
          <w:rFonts w:ascii="Arial" w:eastAsia="Times New Roman" w:hAnsi="Arial" w:cs="Arial"/>
          <w:lang w:val="et-EE"/>
        </w:rPr>
        <w:t>0,7 ha ja elamute min. vahekaugus on 50 m.</w:t>
      </w:r>
    </w:p>
    <w:p w14:paraId="690BFED1" w14:textId="6EAFC40F" w:rsidR="00B90A50" w:rsidRPr="0028787F" w:rsidRDefault="00B90A50" w:rsidP="00A65224">
      <w:pPr>
        <w:tabs>
          <w:tab w:val="left" w:pos="2835"/>
        </w:tabs>
        <w:spacing w:before="0" w:after="0"/>
        <w:jc w:val="both"/>
        <w:rPr>
          <w:rFonts w:ascii="Arial" w:eastAsia="Times New Roman" w:hAnsi="Arial" w:cs="Arial"/>
          <w:lang w:val="et-EE"/>
        </w:rPr>
      </w:pPr>
      <w:r w:rsidRPr="0028787F">
        <w:rPr>
          <w:rFonts w:ascii="Arial" w:eastAsia="Times New Roman" w:hAnsi="Arial" w:cs="Arial"/>
          <w:lang w:val="et-EE"/>
        </w:rPr>
        <w:t xml:space="preserve">Detailplaneering teeb ettepaneku kehtiva üldplaneeringu muutmiseks kruntide </w:t>
      </w:r>
      <w:r w:rsidR="0081660E" w:rsidRPr="0028787F">
        <w:rPr>
          <w:rFonts w:ascii="Arial" w:eastAsia="Times New Roman" w:hAnsi="Arial" w:cs="Arial"/>
          <w:lang w:val="et-EE"/>
        </w:rPr>
        <w:t xml:space="preserve">sihtotstarbe ja </w:t>
      </w:r>
      <w:r w:rsidRPr="0028787F">
        <w:rPr>
          <w:rFonts w:ascii="Arial" w:eastAsia="Times New Roman" w:hAnsi="Arial" w:cs="Arial"/>
          <w:lang w:val="et-EE"/>
        </w:rPr>
        <w:t>suuruse osas ja elamute vahelise kauguse osas.</w:t>
      </w:r>
    </w:p>
    <w:p w14:paraId="4E7711CB" w14:textId="79E02128" w:rsidR="0081660E" w:rsidRPr="0028787F" w:rsidRDefault="00B90A50" w:rsidP="00A65224">
      <w:pPr>
        <w:tabs>
          <w:tab w:val="left" w:pos="2835"/>
        </w:tabs>
        <w:spacing w:before="0" w:after="0"/>
        <w:jc w:val="both"/>
        <w:rPr>
          <w:rFonts w:ascii="Arial" w:eastAsia="Times New Roman" w:hAnsi="Arial" w:cs="Arial"/>
          <w:lang w:val="et-EE"/>
        </w:rPr>
      </w:pPr>
      <w:r w:rsidRPr="0028787F">
        <w:rPr>
          <w:rFonts w:ascii="Arial" w:eastAsia="Times New Roman" w:hAnsi="Arial" w:cs="Arial"/>
          <w:lang w:val="et-EE"/>
        </w:rPr>
        <w:t xml:space="preserve">Üldplaneeringu muutmine on põhjendatud, kuna </w:t>
      </w:r>
      <w:r w:rsidR="0081660E" w:rsidRPr="0028787F">
        <w:rPr>
          <w:rFonts w:ascii="Arial" w:eastAsia="Times New Roman" w:hAnsi="Arial" w:cs="Arial"/>
          <w:lang w:val="et-EE"/>
        </w:rPr>
        <w:t>koostamisel oleva Jõelähtme valla üldplaneeringu</w:t>
      </w:r>
      <w:r w:rsidR="00457899" w:rsidRPr="0028787F">
        <w:rPr>
          <w:rFonts w:ascii="Arial" w:eastAsia="Times New Roman" w:hAnsi="Arial" w:cs="Arial"/>
          <w:lang w:val="et-EE"/>
        </w:rPr>
        <w:t xml:space="preserve"> </w:t>
      </w:r>
      <w:r w:rsidR="0081660E" w:rsidRPr="0028787F">
        <w:rPr>
          <w:rFonts w:ascii="Arial" w:eastAsia="Times New Roman" w:hAnsi="Arial" w:cs="Arial"/>
          <w:lang w:val="et-EE"/>
        </w:rPr>
        <w:t xml:space="preserve">(vastu võetud Jõelähtme Vallavolikogu 12.04.2018 otsusega nr 62) kohaselt jäävad Nõmme tee 8 ja Rebaskaevu </w:t>
      </w:r>
      <w:r w:rsidR="00B932B1">
        <w:rPr>
          <w:rFonts w:ascii="Arial" w:eastAsia="Times New Roman" w:hAnsi="Arial" w:cs="Arial"/>
          <w:lang w:val="et-EE"/>
        </w:rPr>
        <w:t>maaüksused</w:t>
      </w:r>
      <w:r w:rsidR="0081660E" w:rsidRPr="0028787F">
        <w:rPr>
          <w:rFonts w:ascii="Arial" w:eastAsia="Times New Roman" w:hAnsi="Arial" w:cs="Arial"/>
          <w:lang w:val="et-EE"/>
        </w:rPr>
        <w:t xml:space="preserve"> planeeritavale tiheasustusalal</w:t>
      </w:r>
      <w:r w:rsidR="00B932B1">
        <w:rPr>
          <w:rFonts w:ascii="Arial" w:eastAsia="Times New Roman" w:hAnsi="Arial" w:cs="Arial"/>
          <w:lang w:val="et-EE"/>
        </w:rPr>
        <w:t>e</w:t>
      </w:r>
      <w:r w:rsidR="0081660E" w:rsidRPr="0028787F">
        <w:rPr>
          <w:rFonts w:ascii="Arial" w:eastAsia="Times New Roman" w:hAnsi="Arial" w:cs="Arial"/>
          <w:lang w:val="et-EE"/>
        </w:rPr>
        <w:t xml:space="preserve">, mille juhtotstarbeks on määratud väikeelamumaa. Piirkonnas </w:t>
      </w:r>
      <w:r w:rsidR="00C51E0E" w:rsidRPr="0028787F">
        <w:rPr>
          <w:rFonts w:ascii="Arial" w:eastAsia="Times New Roman" w:hAnsi="Arial" w:cs="Arial"/>
          <w:lang w:val="et-EE"/>
        </w:rPr>
        <w:t>olemasoleva</w:t>
      </w:r>
      <w:r w:rsidR="00F1660D" w:rsidRPr="0028787F">
        <w:rPr>
          <w:rFonts w:ascii="Arial" w:eastAsia="Times New Roman" w:hAnsi="Arial" w:cs="Arial"/>
          <w:lang w:val="et-EE"/>
        </w:rPr>
        <w:t xml:space="preserve"> asustusstruktuuri moodustavad elamumaa </w:t>
      </w:r>
      <w:r w:rsidR="00DD0C4A">
        <w:rPr>
          <w:rFonts w:ascii="Arial" w:eastAsia="Times New Roman" w:hAnsi="Arial" w:cs="Arial"/>
          <w:lang w:val="et-EE"/>
        </w:rPr>
        <w:t>maaüksuse</w:t>
      </w:r>
      <w:r w:rsidR="00F1660D" w:rsidRPr="0028787F">
        <w:rPr>
          <w:rFonts w:ascii="Arial" w:eastAsia="Times New Roman" w:hAnsi="Arial" w:cs="Arial"/>
          <w:lang w:val="et-EE"/>
        </w:rPr>
        <w:t xml:space="preserve">d suurusega </w:t>
      </w:r>
      <w:r w:rsidR="005C1A0F" w:rsidRPr="0028787F">
        <w:rPr>
          <w:rFonts w:ascii="Arial" w:eastAsia="Times New Roman" w:hAnsi="Arial" w:cs="Arial"/>
          <w:lang w:val="et-EE"/>
        </w:rPr>
        <w:t>15</w:t>
      </w:r>
      <w:r w:rsidR="00414CAF" w:rsidRPr="0028787F">
        <w:rPr>
          <w:rFonts w:ascii="Arial" w:eastAsia="Times New Roman" w:hAnsi="Arial" w:cs="Arial"/>
          <w:lang w:val="et-EE"/>
        </w:rPr>
        <w:t>00</w:t>
      </w:r>
      <w:r w:rsidR="00C70B01" w:rsidRPr="0028787F">
        <w:rPr>
          <w:rFonts w:ascii="Arial" w:eastAsia="Times New Roman" w:hAnsi="Arial" w:cs="Arial"/>
          <w:lang w:val="et-EE"/>
        </w:rPr>
        <w:t xml:space="preserve"> – </w:t>
      </w:r>
      <w:r w:rsidR="00414CAF" w:rsidRPr="0028787F">
        <w:rPr>
          <w:rFonts w:ascii="Arial" w:eastAsia="Times New Roman" w:hAnsi="Arial" w:cs="Arial"/>
          <w:lang w:val="et-EE"/>
        </w:rPr>
        <w:t xml:space="preserve">1800 </w:t>
      </w:r>
      <w:r w:rsidR="00F1660D" w:rsidRPr="0028787F">
        <w:rPr>
          <w:rFonts w:ascii="Arial" w:eastAsia="Times New Roman" w:hAnsi="Arial" w:cs="Arial"/>
          <w:lang w:val="et-EE"/>
        </w:rPr>
        <w:t>m² ning elamud asetsevad lähemal kui 50 m. Samas tuleb arvestada maksimaalse olemasoleva haljastuse säilimisega ning näha ette raie võimalust vaid hoonestusalal ja juurdepääsutee ulatuses.</w:t>
      </w:r>
    </w:p>
    <w:p w14:paraId="7E7D70CD" w14:textId="57D3F88B" w:rsidR="00C42E0D" w:rsidRPr="0028787F" w:rsidRDefault="00977C36" w:rsidP="00A65224">
      <w:pPr>
        <w:pStyle w:val="BodyText21"/>
        <w:tabs>
          <w:tab w:val="left" w:pos="11583"/>
        </w:tabs>
        <w:spacing w:before="0" w:after="0"/>
        <w:jc w:val="both"/>
        <w:rPr>
          <w:rFonts w:ascii="Arial" w:hAnsi="Arial" w:cs="Arial"/>
          <w:lang w:val="et-EE"/>
        </w:rPr>
      </w:pPr>
      <w:r w:rsidRPr="0028787F">
        <w:rPr>
          <w:rFonts w:ascii="Arial" w:hAnsi="Arial" w:cs="Arial"/>
          <w:lang w:val="et-EE"/>
        </w:rPr>
        <w:t>Uute elamute kavandamine olemasolevasse kvaliteetsesse keskkonda ja olemasoleva asustuse tihendamine on kehtiva maakonnaplaneeringu ja koostamisel oleva Jõelähtme valla üldplaneeringu üheks eesmärkidest. Samuti on riigi üleüldise kahaneva rahvastiku ja valglinnastumise tingimustes oluline tihendada olemasolevaid külakeskus</w:t>
      </w:r>
      <w:r w:rsidR="00B932B1">
        <w:rPr>
          <w:rFonts w:ascii="Arial" w:hAnsi="Arial" w:cs="Arial"/>
          <w:lang w:val="et-EE"/>
        </w:rPr>
        <w:t>i</w:t>
      </w:r>
      <w:r w:rsidRPr="0028787F">
        <w:rPr>
          <w:rFonts w:ascii="Arial" w:hAnsi="Arial" w:cs="Arial"/>
          <w:lang w:val="et-EE"/>
        </w:rPr>
        <w:t>, andes elanikele võimalusi luua uusi eluasemeid väljakujunenud ja kvaliteetsesse elukeskkonda.</w:t>
      </w:r>
    </w:p>
    <w:p w14:paraId="2D5D5F03" w14:textId="77777777" w:rsidR="00D3399A" w:rsidRPr="0028787F" w:rsidRDefault="00D3399A" w:rsidP="00A65224">
      <w:pPr>
        <w:tabs>
          <w:tab w:val="left" w:pos="2835"/>
        </w:tabs>
        <w:spacing w:before="0" w:after="0"/>
        <w:jc w:val="both"/>
        <w:rPr>
          <w:rFonts w:ascii="Arial" w:hAnsi="Arial" w:cs="Arial"/>
          <w:lang w:val="et-EE"/>
        </w:rPr>
      </w:pPr>
    </w:p>
    <w:p w14:paraId="53CCF203" w14:textId="77777777" w:rsidR="00A65224" w:rsidRPr="0028787F" w:rsidRDefault="00A65224">
      <w:pPr>
        <w:rPr>
          <w:rFonts w:ascii="Arial" w:hAnsi="Arial" w:cs="Arial"/>
          <w:i/>
          <w:lang w:val="et-EE"/>
        </w:rPr>
      </w:pPr>
      <w:r w:rsidRPr="0028787F">
        <w:rPr>
          <w:rFonts w:ascii="Arial" w:hAnsi="Arial" w:cs="Arial"/>
          <w:i/>
          <w:lang w:val="et-EE"/>
        </w:rPr>
        <w:br w:type="page"/>
      </w:r>
    </w:p>
    <w:p w14:paraId="7212B75A" w14:textId="2EF1AECC" w:rsidR="007C2152" w:rsidRPr="0028787F" w:rsidRDefault="00D70E68" w:rsidP="00A65224">
      <w:pPr>
        <w:tabs>
          <w:tab w:val="left" w:pos="2835"/>
        </w:tabs>
        <w:spacing w:before="0" w:after="0"/>
        <w:jc w:val="both"/>
        <w:rPr>
          <w:rFonts w:ascii="Arial" w:hAnsi="Arial" w:cs="Arial"/>
          <w:i/>
          <w:lang w:val="et-EE"/>
        </w:rPr>
      </w:pPr>
      <w:r w:rsidRPr="0028787F">
        <w:rPr>
          <w:rFonts w:ascii="Arial" w:hAnsi="Arial" w:cs="Arial"/>
          <w:i/>
          <w:lang w:val="et-EE"/>
        </w:rPr>
        <w:lastRenderedPageBreak/>
        <w:t>Väljavõte koostatava Jõelähtme üldplaneeringu maakasutuse</w:t>
      </w:r>
      <w:r w:rsidR="0067717B" w:rsidRPr="0028787F">
        <w:rPr>
          <w:rFonts w:ascii="Arial" w:hAnsi="Arial" w:cs="Arial"/>
          <w:i/>
          <w:lang w:val="et-EE"/>
        </w:rPr>
        <w:t xml:space="preserve"> kaardist</w:t>
      </w:r>
      <w:r w:rsidR="00C96B78">
        <w:rPr>
          <w:rFonts w:ascii="Arial" w:hAnsi="Arial" w:cs="Arial"/>
          <w:i/>
          <w:lang w:val="et-EE"/>
        </w:rPr>
        <w:t>:</w:t>
      </w:r>
    </w:p>
    <w:p w14:paraId="5310D98D" w14:textId="7686C9B9" w:rsidR="007C2152" w:rsidRPr="0028787F" w:rsidRDefault="0051698E" w:rsidP="00A65224">
      <w:pPr>
        <w:tabs>
          <w:tab w:val="left" w:pos="2835"/>
        </w:tabs>
        <w:spacing w:before="0" w:after="0"/>
        <w:jc w:val="center"/>
        <w:rPr>
          <w:rFonts w:ascii="Arial" w:hAnsi="Arial" w:cs="Arial"/>
          <w:lang w:val="et-EE"/>
        </w:rPr>
      </w:pPr>
      <w:r w:rsidRPr="0028787F">
        <w:rPr>
          <w:rFonts w:ascii="Arial" w:hAnsi="Arial" w:cs="Arial"/>
          <w:noProof/>
          <w:lang w:val="et-EE" w:eastAsia="et-EE"/>
        </w:rPr>
        <mc:AlternateContent>
          <mc:Choice Requires="wps">
            <w:drawing>
              <wp:anchor distT="0" distB="0" distL="114300" distR="114300" simplePos="0" relativeHeight="251677184" behindDoc="0" locked="0" layoutInCell="1" allowOverlap="1" wp14:anchorId="2BF5C767" wp14:editId="6CE5DD1D">
                <wp:simplePos x="0" y="0"/>
                <wp:positionH relativeFrom="column">
                  <wp:posOffset>1847850</wp:posOffset>
                </wp:positionH>
                <wp:positionV relativeFrom="paragraph">
                  <wp:posOffset>990600</wp:posOffset>
                </wp:positionV>
                <wp:extent cx="2571750" cy="381000"/>
                <wp:effectExtent l="38100" t="0" r="19050" b="95250"/>
                <wp:wrapNone/>
                <wp:docPr id="25" name="Straight Arrow Connector 25"/>
                <wp:cNvGraphicFramePr/>
                <a:graphic xmlns:a="http://schemas.openxmlformats.org/drawingml/2006/main">
                  <a:graphicData uri="http://schemas.microsoft.com/office/word/2010/wordprocessingShape">
                    <wps:wsp>
                      <wps:cNvCnPr/>
                      <wps:spPr>
                        <a:xfrm flipH="1">
                          <a:off x="0" y="0"/>
                          <a:ext cx="2571750" cy="3810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F792E1C" id="Straight Arrow Connector 25" o:spid="_x0000_s1026" type="#_x0000_t32" style="position:absolute;margin-left:145.5pt;margin-top:78pt;width:202.5pt;height:30pt;flip:x;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" strokecolor="black [3213]" strokeweight="1.5pt">
                <v:stroke endarrow="open"/>
              </v:shape>
            </w:pict>
          </mc:Fallback>
        </mc:AlternateContent>
      </w:r>
      <w:r w:rsidRPr="0028787F">
        <w:rPr>
          <w:rFonts w:ascii="Arial" w:hAnsi="Arial" w:cs="Arial"/>
          <w:noProof/>
          <w:lang w:val="et-EE" w:eastAsia="et-EE"/>
        </w:rPr>
        <mc:AlternateContent>
          <mc:Choice Requires="wps">
            <w:drawing>
              <wp:anchor distT="0" distB="0" distL="114300" distR="114300" simplePos="0" relativeHeight="251674112" behindDoc="0" locked="0" layoutInCell="1" allowOverlap="1" wp14:anchorId="4CACD085" wp14:editId="6A471F6F">
                <wp:simplePos x="0" y="0"/>
                <wp:positionH relativeFrom="column">
                  <wp:posOffset>4419600</wp:posOffset>
                </wp:positionH>
                <wp:positionV relativeFrom="paragraph">
                  <wp:posOffset>806450</wp:posOffset>
                </wp:positionV>
                <wp:extent cx="1244600" cy="285750"/>
                <wp:effectExtent l="0" t="0" r="12700" b="19050"/>
                <wp:wrapNone/>
                <wp:docPr id="24" name="Text Box 24"/>
                <wp:cNvGraphicFramePr/>
                <a:graphic xmlns:a="http://schemas.openxmlformats.org/drawingml/2006/main">
                  <a:graphicData uri="http://schemas.microsoft.com/office/word/2010/wordprocessingShape">
                    <wps:wsp>
                      <wps:cNvSpPr txBox="1"/>
                      <wps:spPr>
                        <a:xfrm>
                          <a:off x="0" y="0"/>
                          <a:ext cx="12446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C25598" w14:textId="00D7A59D" w:rsidR="00101BA2" w:rsidRPr="008828E9" w:rsidRDefault="00101BA2" w:rsidP="0051698E">
                            <w:pPr>
                              <w:spacing w:before="0"/>
                              <w:rPr>
                                <w:rFonts w:ascii="Arial" w:hAnsi="Arial" w:cs="Arial"/>
                                <w:sz w:val="24"/>
                                <w:szCs w:val="24"/>
                                <w:lang w:val="et-EE"/>
                              </w:rPr>
                            </w:pPr>
                            <w:r w:rsidRPr="008828E9">
                              <w:rPr>
                                <w:rFonts w:ascii="Arial" w:hAnsi="Arial" w:cs="Arial"/>
                                <w:sz w:val="24"/>
                                <w:szCs w:val="24"/>
                                <w:lang w:val="et-EE"/>
                              </w:rPr>
                              <w:t>Planeeringuala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CD085" id="Text Box 24" o:spid="_x0000_s1027" type="#_x0000_t202" style="position:absolute;left:0;text-align:left;margin-left:348pt;margin-top:63.5pt;width:98pt;height: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" fillcolor="white [3201]" strokeweight=".5pt">
                <v:textbox>
                  <w:txbxContent>
                    <w:p w14:paraId="3AC25598" w14:textId="00D7A59D" w:rsidR="00101BA2" w:rsidRPr="008828E9" w:rsidRDefault="00101BA2" w:rsidP="0051698E">
                      <w:pPr>
                        <w:spacing w:before="0"/>
                        <w:rPr>
                          <w:rFonts w:ascii="Arial" w:hAnsi="Arial" w:cs="Arial"/>
                          <w:sz w:val="24"/>
                          <w:szCs w:val="24"/>
                          <w:lang w:val="et-EE"/>
                        </w:rPr>
                      </w:pPr>
                      <w:r w:rsidRPr="008828E9">
                        <w:rPr>
                          <w:rFonts w:ascii="Arial" w:hAnsi="Arial" w:cs="Arial"/>
                          <w:sz w:val="24"/>
                          <w:szCs w:val="24"/>
                          <w:lang w:val="et-EE"/>
                        </w:rPr>
                        <w:t>Planeeringuala</w:t>
                      </w:r>
                    </w:p>
                  </w:txbxContent>
                </v:textbox>
              </v:shape>
            </w:pict>
          </mc:Fallback>
        </mc:AlternateContent>
      </w:r>
      <w:r w:rsidR="001C029F" w:rsidRPr="0028787F">
        <w:rPr>
          <w:rFonts w:ascii="Arial" w:hAnsi="Arial" w:cs="Arial"/>
          <w:noProof/>
          <w:lang w:val="et-EE" w:eastAsia="et-EE"/>
        </w:rPr>
        <mc:AlternateContent>
          <mc:Choice Requires="wps">
            <w:drawing>
              <wp:anchor distT="0" distB="0" distL="114300" distR="114300" simplePos="0" relativeHeight="251671040" behindDoc="0" locked="0" layoutInCell="1" allowOverlap="1" wp14:anchorId="0D9480C2" wp14:editId="38C56025">
                <wp:simplePos x="0" y="0"/>
                <wp:positionH relativeFrom="column">
                  <wp:posOffset>1382395</wp:posOffset>
                </wp:positionH>
                <wp:positionV relativeFrom="paragraph">
                  <wp:posOffset>1441450</wp:posOffset>
                </wp:positionV>
                <wp:extent cx="465455" cy="97155"/>
                <wp:effectExtent l="0" t="19050" r="29845" b="55245"/>
                <wp:wrapNone/>
                <wp:docPr id="23" name="Straight Connector 23"/>
                <wp:cNvGraphicFramePr/>
                <a:graphic xmlns:a="http://schemas.openxmlformats.org/drawingml/2006/main">
                  <a:graphicData uri="http://schemas.microsoft.com/office/word/2010/wordprocessingShape">
                    <wps:wsp>
                      <wps:cNvCnPr/>
                      <wps:spPr>
                        <a:xfrm flipH="1">
                          <a:off x="0" y="0"/>
                          <a:ext cx="465455" cy="97155"/>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8D23D9" id="Straight Connector 23" o:spid="_x0000_s1026" style="position:absolute;flip:x;z-index:251671040;visibility:visible;mso-wrap-style:square;mso-wrap-distance-left:9pt;mso-wrap-distance-top:0;mso-wrap-distance-right:9pt;mso-wrap-distance-bottom:0;mso-position-horizontal:absolute;mso-position-horizontal-relative:text;mso-position-vertical:absolute;mso-position-vertical-relative:text" from="108.85pt,113.5pt" to="145.5pt,1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" strokecolor="red" strokeweight="4.5pt"/>
            </w:pict>
          </mc:Fallback>
        </mc:AlternateContent>
      </w:r>
      <w:r w:rsidR="001C029F" w:rsidRPr="0028787F">
        <w:rPr>
          <w:rFonts w:ascii="Arial" w:hAnsi="Arial" w:cs="Arial"/>
          <w:noProof/>
          <w:lang w:val="et-EE" w:eastAsia="et-EE"/>
        </w:rPr>
        <mc:AlternateContent>
          <mc:Choice Requires="wps">
            <w:drawing>
              <wp:anchor distT="0" distB="0" distL="114300" distR="114300" simplePos="0" relativeHeight="251667968" behindDoc="0" locked="0" layoutInCell="1" allowOverlap="1" wp14:anchorId="1D494F9B" wp14:editId="174652DD">
                <wp:simplePos x="0" y="0"/>
                <wp:positionH relativeFrom="column">
                  <wp:posOffset>1784350</wp:posOffset>
                </wp:positionH>
                <wp:positionV relativeFrom="paragraph">
                  <wp:posOffset>1244600</wp:posOffset>
                </wp:positionV>
                <wp:extent cx="63500" cy="196850"/>
                <wp:effectExtent l="19050" t="0" r="50800" b="31750"/>
                <wp:wrapNone/>
                <wp:docPr id="22" name="Straight Connector 22"/>
                <wp:cNvGraphicFramePr/>
                <a:graphic xmlns:a="http://schemas.openxmlformats.org/drawingml/2006/main">
                  <a:graphicData uri="http://schemas.microsoft.com/office/word/2010/wordprocessingShape">
                    <wps:wsp>
                      <wps:cNvCnPr/>
                      <wps:spPr>
                        <a:xfrm>
                          <a:off x="0" y="0"/>
                          <a:ext cx="63500" cy="19685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D52941" id="Straight Connector 2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98pt" to="14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" strokecolor="red" strokeweight="4.5pt"/>
            </w:pict>
          </mc:Fallback>
        </mc:AlternateContent>
      </w:r>
      <w:r w:rsidR="001C029F" w:rsidRPr="0028787F">
        <w:rPr>
          <w:rFonts w:ascii="Arial" w:hAnsi="Arial" w:cs="Arial"/>
          <w:noProof/>
          <w:lang w:val="et-EE" w:eastAsia="et-EE"/>
        </w:rPr>
        <mc:AlternateContent>
          <mc:Choice Requires="wps">
            <w:drawing>
              <wp:anchor distT="0" distB="0" distL="114300" distR="114300" simplePos="0" relativeHeight="251664896" behindDoc="0" locked="0" layoutInCell="1" allowOverlap="1" wp14:anchorId="1D183891" wp14:editId="30862FCA">
                <wp:simplePos x="0" y="0"/>
                <wp:positionH relativeFrom="column">
                  <wp:posOffset>1428750</wp:posOffset>
                </wp:positionH>
                <wp:positionV relativeFrom="paragraph">
                  <wp:posOffset>1206500</wp:posOffset>
                </wp:positionV>
                <wp:extent cx="355600" cy="38100"/>
                <wp:effectExtent l="0" t="19050" r="25400" b="38100"/>
                <wp:wrapNone/>
                <wp:docPr id="21" name="Straight Connector 21"/>
                <wp:cNvGraphicFramePr/>
                <a:graphic xmlns:a="http://schemas.openxmlformats.org/drawingml/2006/main">
                  <a:graphicData uri="http://schemas.microsoft.com/office/word/2010/wordprocessingShape">
                    <wps:wsp>
                      <wps:cNvCnPr/>
                      <wps:spPr>
                        <a:xfrm>
                          <a:off x="0" y="0"/>
                          <a:ext cx="355600" cy="3810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3C4FA1" id="Straight Connector 2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95pt" to="14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" strokecolor="red" strokeweight="4.5pt"/>
            </w:pict>
          </mc:Fallback>
        </mc:AlternateContent>
      </w:r>
      <w:r w:rsidR="001C029F" w:rsidRPr="0028787F">
        <w:rPr>
          <w:rFonts w:ascii="Arial" w:hAnsi="Arial" w:cs="Arial"/>
          <w:noProof/>
          <w:lang w:val="et-EE" w:eastAsia="et-EE"/>
        </w:rPr>
        <mc:AlternateContent>
          <mc:Choice Requires="wps">
            <w:drawing>
              <wp:anchor distT="0" distB="0" distL="114300" distR="114300" simplePos="0" relativeHeight="251661824" behindDoc="0" locked="0" layoutInCell="1" allowOverlap="1" wp14:anchorId="201939EB" wp14:editId="5DE36E7D">
                <wp:simplePos x="0" y="0"/>
                <wp:positionH relativeFrom="column">
                  <wp:posOffset>1339850</wp:posOffset>
                </wp:positionH>
                <wp:positionV relativeFrom="paragraph">
                  <wp:posOffset>1206500</wp:posOffset>
                </wp:positionV>
                <wp:extent cx="88900" cy="114300"/>
                <wp:effectExtent l="19050" t="19050" r="44450" b="38100"/>
                <wp:wrapNone/>
                <wp:docPr id="20" name="Straight Connector 20"/>
                <wp:cNvGraphicFramePr/>
                <a:graphic xmlns:a="http://schemas.openxmlformats.org/drawingml/2006/main">
                  <a:graphicData uri="http://schemas.microsoft.com/office/word/2010/wordprocessingShape">
                    <wps:wsp>
                      <wps:cNvCnPr/>
                      <wps:spPr>
                        <a:xfrm flipV="1">
                          <a:off x="0" y="0"/>
                          <a:ext cx="88900" cy="11430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CBED2A" id="Straight Connector 20"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5pt,95pt" to="11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" strokecolor="red" strokeweight="4.5pt"/>
            </w:pict>
          </mc:Fallback>
        </mc:AlternateContent>
      </w:r>
      <w:r w:rsidR="001C029F" w:rsidRPr="0028787F">
        <w:rPr>
          <w:rFonts w:ascii="Arial" w:hAnsi="Arial" w:cs="Arial"/>
          <w:noProof/>
          <w:lang w:val="et-EE" w:eastAsia="et-EE"/>
        </w:rPr>
        <mc:AlternateContent>
          <mc:Choice Requires="wps">
            <w:drawing>
              <wp:anchor distT="0" distB="0" distL="114300" distR="114300" simplePos="0" relativeHeight="251658752" behindDoc="0" locked="0" layoutInCell="1" allowOverlap="1" wp14:anchorId="1B92D24D" wp14:editId="4C5A71F3">
                <wp:simplePos x="0" y="0"/>
                <wp:positionH relativeFrom="column">
                  <wp:posOffset>1339850</wp:posOffset>
                </wp:positionH>
                <wp:positionV relativeFrom="paragraph">
                  <wp:posOffset>1320800</wp:posOffset>
                </wp:positionV>
                <wp:extent cx="42546" cy="217806"/>
                <wp:effectExtent l="19050" t="0" r="52705" b="29845"/>
                <wp:wrapNone/>
                <wp:docPr id="19" name="Straight Connector 19"/>
                <wp:cNvGraphicFramePr/>
                <a:graphic xmlns:a="http://schemas.openxmlformats.org/drawingml/2006/main">
                  <a:graphicData uri="http://schemas.microsoft.com/office/word/2010/wordprocessingShape">
                    <wps:wsp>
                      <wps:cNvCnPr/>
                      <wps:spPr>
                        <a:xfrm flipH="1" flipV="1">
                          <a:off x="0" y="0"/>
                          <a:ext cx="42546" cy="217806"/>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1CD021" id="Straight Connector 19" o:spid="_x0000_s1026" style="position:absolute;flip:x y;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5pt,104pt" to="108.85pt,1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" strokecolor="red" strokeweight="4.5pt"/>
            </w:pict>
          </mc:Fallback>
        </mc:AlternateContent>
      </w:r>
      <w:r w:rsidR="001C029F" w:rsidRPr="0028787F">
        <w:rPr>
          <w:rFonts w:ascii="Arial" w:hAnsi="Arial" w:cs="Arial"/>
          <w:noProof/>
          <w:lang w:val="et-EE" w:eastAsia="et-EE"/>
        </w:rPr>
        <w:drawing>
          <wp:inline distT="0" distB="0" distL="0" distR="0" wp14:anchorId="1F9862C4" wp14:editId="3411AF61">
            <wp:extent cx="5972810" cy="3119755"/>
            <wp:effectExtent l="0" t="0" r="889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72810" cy="3119755"/>
                    </a:xfrm>
                    <a:prstGeom prst="rect">
                      <a:avLst/>
                    </a:prstGeom>
                  </pic:spPr>
                </pic:pic>
              </a:graphicData>
            </a:graphic>
          </wp:inline>
        </w:drawing>
      </w:r>
    </w:p>
    <w:p w14:paraId="21EC3291" w14:textId="38E5C688" w:rsidR="0067717B" w:rsidRPr="0028787F" w:rsidRDefault="0067717B" w:rsidP="00A65224">
      <w:pPr>
        <w:spacing w:before="0" w:after="0"/>
        <w:rPr>
          <w:rFonts w:ascii="Arial" w:hAnsi="Arial" w:cs="Arial"/>
          <w:lang w:val="et-EE"/>
        </w:rPr>
      </w:pPr>
    </w:p>
    <w:p w14:paraId="6E89C72B" w14:textId="77777777" w:rsidR="00C70B01" w:rsidRPr="0028787F" w:rsidRDefault="00C70B01" w:rsidP="00A65224">
      <w:pPr>
        <w:spacing w:before="0" w:after="0"/>
        <w:rPr>
          <w:rFonts w:ascii="Arial" w:hAnsi="Arial" w:cs="Arial"/>
          <w:iCs/>
          <w:lang w:val="et-EE"/>
        </w:rPr>
      </w:pPr>
    </w:p>
    <w:p w14:paraId="7D5CA4F6" w14:textId="77777777" w:rsidR="00E81250" w:rsidRPr="0028787F" w:rsidRDefault="00C95548" w:rsidP="00A65224">
      <w:pPr>
        <w:pStyle w:val="Heading1"/>
        <w:numPr>
          <w:ilvl w:val="0"/>
          <w:numId w:val="5"/>
        </w:numPr>
        <w:spacing w:before="0"/>
      </w:pPr>
      <w:bookmarkStart w:id="7" w:name="_Toc497647797"/>
      <w:bookmarkStart w:id="8" w:name="_Toc170725706"/>
      <w:r w:rsidRPr="0028787F">
        <w:t>OLEMASOLEVA OLUKORRA ISELOOMUSTUS</w:t>
      </w:r>
      <w:bookmarkEnd w:id="7"/>
      <w:bookmarkEnd w:id="8"/>
    </w:p>
    <w:p w14:paraId="4D2F3270" w14:textId="77777777" w:rsidR="00C70B01" w:rsidRPr="0028787F" w:rsidRDefault="00C70B01" w:rsidP="00A65224">
      <w:pPr>
        <w:spacing w:before="0" w:after="0"/>
        <w:rPr>
          <w:rFonts w:ascii="Arial" w:hAnsi="Arial" w:cs="Arial"/>
          <w:lang w:val="et-EE"/>
        </w:rPr>
      </w:pPr>
    </w:p>
    <w:p w14:paraId="66316BB9" w14:textId="77777777" w:rsidR="00E81250" w:rsidRPr="0028787F" w:rsidRDefault="00E81250" w:rsidP="00A65224">
      <w:pPr>
        <w:pStyle w:val="Heading2"/>
        <w:numPr>
          <w:ilvl w:val="1"/>
          <w:numId w:val="5"/>
        </w:numPr>
        <w:tabs>
          <w:tab w:val="left" w:pos="426"/>
        </w:tabs>
        <w:spacing w:before="0"/>
        <w:jc w:val="both"/>
        <w:rPr>
          <w:rFonts w:ascii="Arial" w:hAnsi="Arial" w:cs="Arial"/>
          <w:color w:val="auto"/>
          <w:sz w:val="22"/>
          <w:szCs w:val="22"/>
          <w:lang w:val="et-EE"/>
        </w:rPr>
      </w:pPr>
      <w:bookmarkStart w:id="9" w:name="_Toc532978345"/>
      <w:bookmarkStart w:id="10" w:name="_Toc532978396"/>
      <w:bookmarkStart w:id="11" w:name="_Toc533007120"/>
      <w:bookmarkStart w:id="12" w:name="_Toc29905347"/>
      <w:bookmarkStart w:id="13" w:name="_Toc29991531"/>
      <w:bookmarkStart w:id="14" w:name="_Toc29994887"/>
      <w:bookmarkStart w:id="15" w:name="_Toc47018243"/>
      <w:bookmarkStart w:id="16" w:name="_Toc47019319"/>
      <w:bookmarkStart w:id="17" w:name="_Toc497647798"/>
      <w:bookmarkStart w:id="18" w:name="_Toc170725707"/>
      <w:bookmarkEnd w:id="9"/>
      <w:bookmarkEnd w:id="10"/>
      <w:bookmarkEnd w:id="11"/>
      <w:bookmarkEnd w:id="12"/>
      <w:bookmarkEnd w:id="13"/>
      <w:bookmarkEnd w:id="14"/>
      <w:bookmarkEnd w:id="15"/>
      <w:bookmarkEnd w:id="16"/>
      <w:r w:rsidRPr="0028787F">
        <w:rPr>
          <w:rFonts w:ascii="Arial" w:hAnsi="Arial" w:cs="Arial"/>
          <w:color w:val="auto"/>
          <w:sz w:val="22"/>
          <w:szCs w:val="22"/>
          <w:lang w:val="et-EE"/>
        </w:rPr>
        <w:t>Planeeringuala asukoht ja iseloomustus</w:t>
      </w:r>
      <w:bookmarkEnd w:id="17"/>
      <w:bookmarkEnd w:id="18"/>
    </w:p>
    <w:p w14:paraId="1E1CC8CB" w14:textId="47A7E8DB" w:rsidR="00B14398" w:rsidRDefault="00C96B78" w:rsidP="00A65224">
      <w:pPr>
        <w:spacing w:before="0" w:after="0"/>
        <w:jc w:val="both"/>
        <w:rPr>
          <w:rFonts w:ascii="Arial" w:hAnsi="Arial" w:cs="Arial"/>
          <w:lang w:val="et-EE"/>
        </w:rPr>
      </w:pPr>
      <w:r w:rsidRPr="0028787F">
        <w:rPr>
          <w:rFonts w:ascii="Arial" w:hAnsi="Arial" w:cs="Arial"/>
          <w:lang w:val="et-EE"/>
        </w:rPr>
        <w:t xml:space="preserve">Planeeringuala </w:t>
      </w:r>
      <w:r w:rsidR="00E764EF" w:rsidRPr="0028787F">
        <w:rPr>
          <w:rFonts w:ascii="Arial" w:hAnsi="Arial" w:cs="Arial"/>
          <w:lang w:val="et-EE"/>
        </w:rPr>
        <w:t>asub</w:t>
      </w:r>
      <w:r w:rsidR="00D7123C" w:rsidRPr="0028787F">
        <w:rPr>
          <w:rFonts w:ascii="Arial" w:hAnsi="Arial" w:cs="Arial"/>
          <w:lang w:val="et-EE"/>
        </w:rPr>
        <w:t xml:space="preserve"> Uus</w:t>
      </w:r>
      <w:r w:rsidR="00C619D6" w:rsidRPr="0028787F">
        <w:rPr>
          <w:rFonts w:ascii="Arial" w:hAnsi="Arial" w:cs="Arial"/>
          <w:lang w:val="et-EE"/>
        </w:rPr>
        <w:t>küla</w:t>
      </w:r>
      <w:r w:rsidR="0093073F" w:rsidRPr="0028787F">
        <w:rPr>
          <w:rFonts w:ascii="Arial" w:hAnsi="Arial" w:cs="Arial"/>
          <w:lang w:val="et-EE"/>
        </w:rPr>
        <w:t>s</w:t>
      </w:r>
      <w:r w:rsidR="00D7123C" w:rsidRPr="0028787F">
        <w:rPr>
          <w:rFonts w:ascii="Arial" w:hAnsi="Arial" w:cs="Arial"/>
          <w:lang w:val="et-EE"/>
        </w:rPr>
        <w:t>,</w:t>
      </w:r>
      <w:r w:rsidR="00457899" w:rsidRPr="0028787F">
        <w:rPr>
          <w:rFonts w:ascii="Arial" w:hAnsi="Arial" w:cs="Arial"/>
          <w:lang w:val="et-EE"/>
        </w:rPr>
        <w:t xml:space="preserve"> </w:t>
      </w:r>
      <w:r w:rsidR="00D7123C" w:rsidRPr="0028787F">
        <w:rPr>
          <w:rFonts w:ascii="Arial" w:hAnsi="Arial" w:cs="Arial"/>
          <w:lang w:val="et-EE"/>
        </w:rPr>
        <w:t>Nõmme tee 8 ja Rebaskaevu</w:t>
      </w:r>
      <w:r w:rsidR="0093073F" w:rsidRPr="0028787F">
        <w:rPr>
          <w:rFonts w:ascii="Arial" w:hAnsi="Arial" w:cs="Arial"/>
          <w:lang w:val="et-EE"/>
        </w:rPr>
        <w:t xml:space="preserve"> </w:t>
      </w:r>
      <w:r>
        <w:rPr>
          <w:rFonts w:ascii="Arial" w:hAnsi="Arial" w:cs="Arial"/>
          <w:lang w:val="et-EE"/>
        </w:rPr>
        <w:t>maaüksustel</w:t>
      </w:r>
      <w:r w:rsidR="00E764EF" w:rsidRPr="0028787F">
        <w:rPr>
          <w:rFonts w:ascii="Arial" w:hAnsi="Arial" w:cs="Arial"/>
          <w:lang w:val="et-EE"/>
        </w:rPr>
        <w:t xml:space="preserve">. Juurdepääs </w:t>
      </w:r>
      <w:bookmarkStart w:id="19" w:name="_Toc497647799"/>
      <w:r>
        <w:rPr>
          <w:rFonts w:ascii="Arial" w:hAnsi="Arial" w:cs="Arial"/>
          <w:lang w:val="et-EE"/>
        </w:rPr>
        <w:t>p</w:t>
      </w:r>
      <w:r w:rsidRPr="0028787F">
        <w:rPr>
          <w:rFonts w:ascii="Arial" w:hAnsi="Arial" w:cs="Arial"/>
          <w:lang w:val="et-EE"/>
        </w:rPr>
        <w:t>laneeringuala</w:t>
      </w:r>
      <w:r>
        <w:rPr>
          <w:rFonts w:ascii="Arial" w:hAnsi="Arial" w:cs="Arial"/>
          <w:lang w:val="et-EE"/>
        </w:rPr>
        <w:t xml:space="preserve">le </w:t>
      </w:r>
      <w:r w:rsidR="00B14398" w:rsidRPr="0028787F">
        <w:rPr>
          <w:rFonts w:ascii="Arial" w:hAnsi="Arial" w:cs="Arial"/>
          <w:lang w:val="et-EE"/>
        </w:rPr>
        <w:t>on Nõmme ja Tammiku teelt.</w:t>
      </w:r>
      <w:r w:rsidR="00457899" w:rsidRPr="0028787F">
        <w:rPr>
          <w:rFonts w:ascii="Arial" w:hAnsi="Arial" w:cs="Arial"/>
          <w:lang w:val="et-EE"/>
        </w:rPr>
        <w:t xml:space="preserve"> </w:t>
      </w:r>
      <w:r w:rsidRPr="0028787F">
        <w:rPr>
          <w:rFonts w:ascii="Arial" w:hAnsi="Arial" w:cs="Arial"/>
          <w:lang w:val="et-EE"/>
        </w:rPr>
        <w:t xml:space="preserve">Planeeringuala </w:t>
      </w:r>
      <w:r w:rsidR="00B14398" w:rsidRPr="0028787F">
        <w:rPr>
          <w:rFonts w:ascii="Arial" w:hAnsi="Arial" w:cs="Arial"/>
          <w:lang w:val="et-EE"/>
        </w:rPr>
        <w:t xml:space="preserve">ümbruses paiknevad elamumaa sihtotstarbega </w:t>
      </w:r>
      <w:r>
        <w:rPr>
          <w:rFonts w:ascii="Arial" w:hAnsi="Arial" w:cs="Arial"/>
          <w:lang w:val="et-EE"/>
        </w:rPr>
        <w:t>maaüksused</w:t>
      </w:r>
      <w:r w:rsidR="00B14398" w:rsidRPr="0028787F">
        <w:rPr>
          <w:rFonts w:ascii="Arial" w:hAnsi="Arial" w:cs="Arial"/>
          <w:lang w:val="et-EE"/>
        </w:rPr>
        <w:t>.</w:t>
      </w:r>
    </w:p>
    <w:p w14:paraId="0F9CEF34" w14:textId="77777777" w:rsidR="00C96B78" w:rsidRPr="0028787F" w:rsidRDefault="00C96B78" w:rsidP="00A65224">
      <w:pPr>
        <w:spacing w:before="0" w:after="0"/>
        <w:jc w:val="both"/>
        <w:rPr>
          <w:rFonts w:ascii="Arial" w:hAnsi="Arial" w:cs="Arial"/>
          <w:lang w:val="et-EE"/>
        </w:rPr>
      </w:pPr>
    </w:p>
    <w:p w14:paraId="1CEE7651" w14:textId="0C70B75F" w:rsidR="00E81250" w:rsidRPr="0028787F" w:rsidRDefault="00B14398" w:rsidP="00A65224">
      <w:pPr>
        <w:spacing w:before="0" w:after="0"/>
        <w:jc w:val="both"/>
        <w:rPr>
          <w:rFonts w:ascii="Arial" w:hAnsi="Arial" w:cs="Arial"/>
          <w:i/>
          <w:u w:val="single"/>
          <w:lang w:val="et-EE"/>
        </w:rPr>
      </w:pPr>
      <w:r w:rsidRPr="0028787F">
        <w:rPr>
          <w:rFonts w:ascii="Arial" w:hAnsi="Arial" w:cs="Arial"/>
          <w:i/>
          <w:u w:val="single"/>
          <w:lang w:val="et-EE"/>
        </w:rPr>
        <w:t>Planeering</w:t>
      </w:r>
      <w:r w:rsidR="00E81250" w:rsidRPr="0028787F">
        <w:rPr>
          <w:rFonts w:ascii="Arial" w:hAnsi="Arial" w:cs="Arial"/>
          <w:i/>
          <w:u w:val="single"/>
          <w:lang w:val="et-EE"/>
        </w:rPr>
        <w:t>uala maakasutus ja hoonestus</w:t>
      </w:r>
      <w:bookmarkEnd w:id="19"/>
    </w:p>
    <w:p w14:paraId="548DF319" w14:textId="246B0525" w:rsidR="00C96B78" w:rsidRPr="0028787F" w:rsidRDefault="00C96B78" w:rsidP="00C96B78">
      <w:pPr>
        <w:spacing w:before="0" w:after="0"/>
        <w:jc w:val="both"/>
        <w:rPr>
          <w:rFonts w:ascii="Arial" w:hAnsi="Arial" w:cs="Arial"/>
          <w:lang w:val="et-EE"/>
        </w:rPr>
      </w:pPr>
      <w:r w:rsidRPr="0028787F">
        <w:rPr>
          <w:rFonts w:ascii="Arial" w:hAnsi="Arial" w:cs="Arial"/>
          <w:lang w:val="et-EE"/>
        </w:rPr>
        <w:t xml:space="preserve">Maa-ameti andmetel </w:t>
      </w:r>
      <w:r>
        <w:rPr>
          <w:rFonts w:ascii="Arial" w:hAnsi="Arial" w:cs="Arial"/>
          <w:lang w:val="et-EE"/>
        </w:rPr>
        <w:t>25</w:t>
      </w:r>
      <w:r w:rsidRPr="0028787F">
        <w:rPr>
          <w:rFonts w:ascii="Arial" w:hAnsi="Arial" w:cs="Arial"/>
          <w:lang w:val="et-EE"/>
        </w:rPr>
        <w:t>.0</w:t>
      </w:r>
      <w:r>
        <w:rPr>
          <w:rFonts w:ascii="Arial" w:hAnsi="Arial" w:cs="Arial"/>
          <w:lang w:val="et-EE"/>
        </w:rPr>
        <w:t>2</w:t>
      </w:r>
      <w:r w:rsidRPr="0028787F">
        <w:rPr>
          <w:rFonts w:ascii="Arial" w:hAnsi="Arial" w:cs="Arial"/>
          <w:lang w:val="et-EE"/>
        </w:rPr>
        <w:t>.202</w:t>
      </w:r>
      <w:r>
        <w:rPr>
          <w:rFonts w:ascii="Arial" w:hAnsi="Arial" w:cs="Arial"/>
          <w:lang w:val="et-EE"/>
        </w:rPr>
        <w:t>4</w:t>
      </w:r>
    </w:p>
    <w:p w14:paraId="033DC5D7" w14:textId="011D0AAF" w:rsidR="00D60276" w:rsidRPr="00C96B78" w:rsidRDefault="00D7123C" w:rsidP="00C96B78">
      <w:pPr>
        <w:pStyle w:val="ListParagraph"/>
        <w:numPr>
          <w:ilvl w:val="0"/>
          <w:numId w:val="50"/>
        </w:numPr>
        <w:spacing w:before="0" w:after="0"/>
        <w:jc w:val="both"/>
        <w:rPr>
          <w:rFonts w:ascii="Arial" w:hAnsi="Arial" w:cs="Arial"/>
          <w:lang w:val="et-EE"/>
        </w:rPr>
      </w:pPr>
      <w:r w:rsidRPr="00C96B78">
        <w:rPr>
          <w:rFonts w:ascii="Arial" w:hAnsi="Arial" w:cs="Arial"/>
          <w:lang w:val="et-EE"/>
        </w:rPr>
        <w:t>Nõmme tee 8</w:t>
      </w:r>
    </w:p>
    <w:p w14:paraId="73DB765C" w14:textId="025F5C21" w:rsidR="00D60276" w:rsidRPr="0028787F" w:rsidRDefault="00D60276" w:rsidP="008828E9">
      <w:pPr>
        <w:pStyle w:val="ListParagraph"/>
        <w:tabs>
          <w:tab w:val="left" w:pos="4111"/>
          <w:tab w:val="left" w:pos="4253"/>
        </w:tabs>
        <w:spacing w:before="0" w:after="0"/>
        <w:ind w:left="851"/>
        <w:jc w:val="both"/>
        <w:rPr>
          <w:rFonts w:ascii="Arial" w:hAnsi="Arial" w:cs="Arial"/>
          <w:lang w:val="et-EE"/>
        </w:rPr>
      </w:pPr>
      <w:r w:rsidRPr="0028787F">
        <w:rPr>
          <w:rFonts w:ascii="Arial" w:hAnsi="Arial" w:cs="Arial"/>
          <w:lang w:val="et-EE"/>
        </w:rPr>
        <w:t>Katastriüksuse tunnus</w:t>
      </w:r>
      <w:r w:rsidR="00C96B78">
        <w:rPr>
          <w:rFonts w:ascii="Arial" w:hAnsi="Arial" w:cs="Arial"/>
          <w:lang w:val="et-EE"/>
        </w:rPr>
        <w:t>:</w:t>
      </w:r>
      <w:r w:rsidR="00572CA5" w:rsidRPr="0028787F">
        <w:rPr>
          <w:rFonts w:ascii="Arial" w:hAnsi="Arial" w:cs="Arial"/>
          <w:lang w:val="et-EE"/>
        </w:rPr>
        <w:tab/>
      </w:r>
      <w:r w:rsidR="00D7123C" w:rsidRPr="0028787F">
        <w:rPr>
          <w:rFonts w:ascii="Arial" w:eastAsia="Times New Roman" w:hAnsi="Arial" w:cs="Arial"/>
          <w:color w:val="000000"/>
          <w:lang w:val="et-EE" w:eastAsia="en-GB"/>
        </w:rPr>
        <w:t>24501</w:t>
      </w:r>
      <w:r w:rsidR="00C619D6" w:rsidRPr="0028787F">
        <w:rPr>
          <w:rFonts w:ascii="Arial" w:eastAsia="Times New Roman" w:hAnsi="Arial" w:cs="Arial"/>
          <w:color w:val="000000"/>
          <w:lang w:val="et-EE" w:eastAsia="en-GB"/>
        </w:rPr>
        <w:t>:00</w:t>
      </w:r>
      <w:r w:rsidR="00D7123C" w:rsidRPr="0028787F">
        <w:rPr>
          <w:rFonts w:ascii="Arial" w:eastAsia="Times New Roman" w:hAnsi="Arial" w:cs="Arial"/>
          <w:color w:val="000000"/>
          <w:lang w:val="et-EE" w:eastAsia="en-GB"/>
        </w:rPr>
        <w:t>4</w:t>
      </w:r>
      <w:r w:rsidR="00C619D6" w:rsidRPr="0028787F">
        <w:rPr>
          <w:rFonts w:ascii="Arial" w:eastAsia="Times New Roman" w:hAnsi="Arial" w:cs="Arial"/>
          <w:color w:val="000000"/>
          <w:lang w:val="et-EE" w:eastAsia="en-GB"/>
        </w:rPr>
        <w:t>:</w:t>
      </w:r>
      <w:r w:rsidR="00D7123C" w:rsidRPr="0028787F">
        <w:rPr>
          <w:rFonts w:ascii="Arial" w:eastAsia="Times New Roman" w:hAnsi="Arial" w:cs="Arial"/>
          <w:color w:val="000000"/>
          <w:lang w:val="et-EE" w:eastAsia="en-GB"/>
        </w:rPr>
        <w:t>0018</w:t>
      </w:r>
    </w:p>
    <w:p w14:paraId="45589C8A" w14:textId="15457289" w:rsidR="00D60276" w:rsidRPr="0028787F" w:rsidRDefault="003445F1" w:rsidP="008828E9">
      <w:pPr>
        <w:pStyle w:val="ListParagraph"/>
        <w:tabs>
          <w:tab w:val="left" w:pos="4111"/>
        </w:tabs>
        <w:spacing w:before="0" w:after="0"/>
        <w:ind w:left="851"/>
        <w:jc w:val="both"/>
        <w:rPr>
          <w:rFonts w:ascii="Arial" w:hAnsi="Arial" w:cs="Arial"/>
          <w:lang w:val="et-EE"/>
        </w:rPr>
      </w:pPr>
      <w:r w:rsidRPr="0028787F">
        <w:rPr>
          <w:rFonts w:ascii="Arial" w:hAnsi="Arial" w:cs="Arial"/>
          <w:lang w:val="et-EE"/>
        </w:rPr>
        <w:t xml:space="preserve">Maakasutuse sihtotstarve: </w:t>
      </w:r>
      <w:r w:rsidR="00572CA5" w:rsidRPr="0028787F">
        <w:rPr>
          <w:rFonts w:ascii="Arial" w:hAnsi="Arial" w:cs="Arial"/>
          <w:lang w:val="et-EE"/>
        </w:rPr>
        <w:tab/>
      </w:r>
      <w:r w:rsidR="00D7123C" w:rsidRPr="0028787F">
        <w:rPr>
          <w:rFonts w:ascii="Arial" w:hAnsi="Arial" w:cs="Arial"/>
          <w:lang w:val="et-EE"/>
        </w:rPr>
        <w:t>üldkasutatav maa</w:t>
      </w:r>
      <w:r w:rsidR="00D60276" w:rsidRPr="0028787F">
        <w:rPr>
          <w:rFonts w:ascii="Arial" w:hAnsi="Arial" w:cs="Arial"/>
          <w:lang w:val="et-EE"/>
        </w:rPr>
        <w:t xml:space="preserve"> 100%</w:t>
      </w:r>
    </w:p>
    <w:p w14:paraId="737A20F0" w14:textId="0A9121F1" w:rsidR="00D60276" w:rsidRPr="0028787F" w:rsidRDefault="00DD0C4A" w:rsidP="008828E9">
      <w:pPr>
        <w:pStyle w:val="ListParagraph"/>
        <w:tabs>
          <w:tab w:val="left" w:pos="4111"/>
        </w:tabs>
        <w:spacing w:before="0" w:after="0"/>
        <w:ind w:left="851"/>
        <w:jc w:val="both"/>
        <w:rPr>
          <w:rFonts w:ascii="Arial" w:hAnsi="Arial" w:cs="Arial"/>
          <w:lang w:val="et-EE"/>
        </w:rPr>
      </w:pPr>
      <w:r>
        <w:rPr>
          <w:rFonts w:ascii="Arial" w:hAnsi="Arial" w:cs="Arial"/>
          <w:lang w:val="et-EE"/>
        </w:rPr>
        <w:t>Maaüksuse</w:t>
      </w:r>
      <w:r w:rsidR="003445F1" w:rsidRPr="0028787F">
        <w:rPr>
          <w:rFonts w:ascii="Arial" w:hAnsi="Arial" w:cs="Arial"/>
          <w:lang w:val="et-EE"/>
        </w:rPr>
        <w:t xml:space="preserve"> pindala:</w:t>
      </w:r>
      <w:r w:rsidR="00572CA5" w:rsidRPr="0028787F">
        <w:rPr>
          <w:rFonts w:ascii="Arial" w:hAnsi="Arial" w:cs="Arial"/>
          <w:lang w:val="et-EE"/>
        </w:rPr>
        <w:tab/>
      </w:r>
      <w:r w:rsidR="00D7123C" w:rsidRPr="0028787F">
        <w:rPr>
          <w:rFonts w:ascii="Arial" w:hAnsi="Arial" w:cs="Arial"/>
          <w:lang w:val="et-EE"/>
        </w:rPr>
        <w:t>2715</w:t>
      </w:r>
      <w:r w:rsidR="00D60276" w:rsidRPr="0028787F">
        <w:rPr>
          <w:rFonts w:ascii="Arial" w:hAnsi="Arial" w:cs="Arial"/>
          <w:lang w:val="et-EE"/>
        </w:rPr>
        <w:t xml:space="preserve"> </w:t>
      </w:r>
      <w:r w:rsidR="00D60276" w:rsidRPr="0028787F">
        <w:rPr>
          <w:rFonts w:ascii="Arial" w:hAnsi="Arial" w:cs="Arial"/>
          <w:color w:val="000000"/>
          <w:lang w:val="et-EE" w:eastAsia="et-EE"/>
        </w:rPr>
        <w:t>m²</w:t>
      </w:r>
    </w:p>
    <w:p w14:paraId="2F4E89FB" w14:textId="41AD58CF" w:rsidR="00D60276" w:rsidRDefault="00C96B78" w:rsidP="00A65224">
      <w:pPr>
        <w:spacing w:before="0" w:after="0"/>
        <w:jc w:val="both"/>
        <w:rPr>
          <w:rFonts w:ascii="Arial" w:hAnsi="Arial" w:cs="Arial"/>
          <w:lang w:val="et-EE"/>
        </w:rPr>
      </w:pPr>
      <w:r>
        <w:rPr>
          <w:rFonts w:ascii="Arial" w:hAnsi="Arial" w:cs="Arial"/>
          <w:lang w:val="et-EE"/>
        </w:rPr>
        <w:t>Maaüksus</w:t>
      </w:r>
      <w:r w:rsidR="00D7123C" w:rsidRPr="0028787F">
        <w:rPr>
          <w:rFonts w:ascii="Arial" w:hAnsi="Arial" w:cs="Arial"/>
          <w:lang w:val="et-EE"/>
        </w:rPr>
        <w:t xml:space="preserve"> on hoonestamata</w:t>
      </w:r>
    </w:p>
    <w:p w14:paraId="6BC1DA90" w14:textId="77777777" w:rsidR="00C96B78" w:rsidRPr="0028787F" w:rsidRDefault="00C96B78" w:rsidP="00A65224">
      <w:pPr>
        <w:spacing w:before="0" w:after="0"/>
        <w:jc w:val="both"/>
        <w:rPr>
          <w:rFonts w:ascii="Arial" w:hAnsi="Arial" w:cs="Arial"/>
          <w:lang w:val="et-EE"/>
        </w:rPr>
      </w:pPr>
    </w:p>
    <w:p w14:paraId="0C53FADE" w14:textId="786D50C7" w:rsidR="00D7123C" w:rsidRPr="00C96B78" w:rsidRDefault="00D7123C" w:rsidP="00C96B78">
      <w:pPr>
        <w:pStyle w:val="ListParagraph"/>
        <w:numPr>
          <w:ilvl w:val="0"/>
          <w:numId w:val="50"/>
        </w:numPr>
        <w:spacing w:before="0" w:after="0"/>
        <w:jc w:val="both"/>
        <w:rPr>
          <w:rFonts w:ascii="Arial" w:hAnsi="Arial" w:cs="Arial"/>
          <w:lang w:val="et-EE"/>
        </w:rPr>
      </w:pPr>
      <w:r w:rsidRPr="00C96B78">
        <w:rPr>
          <w:rFonts w:ascii="Arial" w:hAnsi="Arial" w:cs="Arial"/>
          <w:lang w:val="et-EE"/>
        </w:rPr>
        <w:t>Rebaskaevu</w:t>
      </w:r>
    </w:p>
    <w:p w14:paraId="539A7D7B" w14:textId="152EA8B7" w:rsidR="00D7123C" w:rsidRPr="0028787F" w:rsidRDefault="00D7123C" w:rsidP="008828E9">
      <w:pPr>
        <w:pStyle w:val="ListParagraph"/>
        <w:tabs>
          <w:tab w:val="left" w:pos="4111"/>
          <w:tab w:val="left" w:pos="4253"/>
        </w:tabs>
        <w:spacing w:before="0" w:after="0"/>
        <w:ind w:left="851"/>
        <w:jc w:val="both"/>
        <w:rPr>
          <w:rFonts w:ascii="Arial" w:hAnsi="Arial" w:cs="Arial"/>
          <w:lang w:val="et-EE"/>
        </w:rPr>
      </w:pPr>
      <w:r w:rsidRPr="0028787F">
        <w:rPr>
          <w:rFonts w:ascii="Arial" w:hAnsi="Arial" w:cs="Arial"/>
          <w:lang w:val="et-EE"/>
        </w:rPr>
        <w:t>Katastriüksuse tunnus</w:t>
      </w:r>
      <w:r w:rsidR="00DD0C4A">
        <w:rPr>
          <w:rFonts w:ascii="Arial" w:hAnsi="Arial" w:cs="Arial"/>
          <w:lang w:val="et-EE"/>
        </w:rPr>
        <w:t>:</w:t>
      </w:r>
      <w:r w:rsidRPr="0028787F">
        <w:rPr>
          <w:rFonts w:ascii="Arial" w:hAnsi="Arial" w:cs="Arial"/>
          <w:lang w:val="et-EE"/>
        </w:rPr>
        <w:t xml:space="preserve"> </w:t>
      </w:r>
      <w:r w:rsidRPr="0028787F">
        <w:rPr>
          <w:rFonts w:ascii="Arial" w:hAnsi="Arial" w:cs="Arial"/>
          <w:lang w:val="et-EE"/>
        </w:rPr>
        <w:tab/>
      </w:r>
      <w:r w:rsidRPr="0028787F">
        <w:rPr>
          <w:rFonts w:ascii="Arial" w:eastAsia="Times New Roman" w:hAnsi="Arial" w:cs="Arial"/>
          <w:color w:val="000000"/>
          <w:lang w:val="et-EE" w:eastAsia="en-GB"/>
        </w:rPr>
        <w:t>24501:004:0003</w:t>
      </w:r>
    </w:p>
    <w:p w14:paraId="68CCACCD" w14:textId="4C308DA3" w:rsidR="00D7123C" w:rsidRPr="0028787F" w:rsidRDefault="00D7123C" w:rsidP="008828E9">
      <w:pPr>
        <w:pStyle w:val="ListParagraph"/>
        <w:tabs>
          <w:tab w:val="left" w:pos="4111"/>
        </w:tabs>
        <w:spacing w:before="0" w:after="0"/>
        <w:ind w:left="851"/>
        <w:jc w:val="both"/>
        <w:rPr>
          <w:rFonts w:ascii="Arial" w:hAnsi="Arial" w:cs="Arial"/>
          <w:lang w:val="et-EE"/>
        </w:rPr>
      </w:pPr>
      <w:r w:rsidRPr="0028787F">
        <w:rPr>
          <w:rFonts w:ascii="Arial" w:hAnsi="Arial" w:cs="Arial"/>
          <w:lang w:val="et-EE"/>
        </w:rPr>
        <w:t xml:space="preserve">Maakasutuse sihtotstarve: </w:t>
      </w:r>
      <w:r w:rsidRPr="0028787F">
        <w:rPr>
          <w:rFonts w:ascii="Arial" w:hAnsi="Arial" w:cs="Arial"/>
          <w:lang w:val="et-EE"/>
        </w:rPr>
        <w:tab/>
        <w:t>maatulundusmaa 100%</w:t>
      </w:r>
    </w:p>
    <w:p w14:paraId="0F0E1B81" w14:textId="5B10237F" w:rsidR="00D7123C" w:rsidRDefault="00DD0C4A" w:rsidP="008828E9">
      <w:pPr>
        <w:pStyle w:val="ListParagraph"/>
        <w:tabs>
          <w:tab w:val="left" w:pos="4111"/>
        </w:tabs>
        <w:spacing w:before="0" w:after="0"/>
        <w:ind w:left="851"/>
        <w:jc w:val="both"/>
        <w:rPr>
          <w:rFonts w:ascii="Arial" w:hAnsi="Arial" w:cs="Arial"/>
          <w:color w:val="000000"/>
          <w:lang w:val="et-EE" w:eastAsia="et-EE"/>
        </w:rPr>
      </w:pPr>
      <w:r>
        <w:rPr>
          <w:rFonts w:ascii="Arial" w:hAnsi="Arial" w:cs="Arial"/>
          <w:lang w:val="et-EE"/>
        </w:rPr>
        <w:t>Maaüksuse</w:t>
      </w:r>
      <w:r w:rsidR="00D7123C" w:rsidRPr="0028787F">
        <w:rPr>
          <w:rFonts w:ascii="Arial" w:hAnsi="Arial" w:cs="Arial"/>
          <w:lang w:val="et-EE"/>
        </w:rPr>
        <w:t xml:space="preserve"> pindala:</w:t>
      </w:r>
      <w:r w:rsidR="00D7123C" w:rsidRPr="0028787F">
        <w:rPr>
          <w:rFonts w:ascii="Arial" w:hAnsi="Arial" w:cs="Arial"/>
          <w:lang w:val="et-EE"/>
        </w:rPr>
        <w:tab/>
        <w:t xml:space="preserve">2771 </w:t>
      </w:r>
      <w:r w:rsidR="00D7123C" w:rsidRPr="0028787F">
        <w:rPr>
          <w:rFonts w:ascii="Arial" w:hAnsi="Arial" w:cs="Arial"/>
          <w:color w:val="000000"/>
          <w:lang w:val="et-EE" w:eastAsia="et-EE"/>
        </w:rPr>
        <w:t>m²</w:t>
      </w:r>
    </w:p>
    <w:p w14:paraId="40ED564D" w14:textId="77777777" w:rsidR="00C96B78" w:rsidRPr="0028787F" w:rsidRDefault="00C96B78" w:rsidP="008828E9">
      <w:pPr>
        <w:pStyle w:val="ListParagraph"/>
        <w:tabs>
          <w:tab w:val="left" w:pos="4111"/>
        </w:tabs>
        <w:spacing w:before="0" w:after="0"/>
        <w:ind w:left="851"/>
        <w:jc w:val="both"/>
        <w:rPr>
          <w:rFonts w:ascii="Arial" w:hAnsi="Arial" w:cs="Arial"/>
          <w:lang w:val="et-EE"/>
        </w:rPr>
      </w:pPr>
    </w:p>
    <w:p w14:paraId="73102026" w14:textId="1F5E0999" w:rsidR="00D60276" w:rsidRPr="0028787F" w:rsidRDefault="00C96B78" w:rsidP="00A65224">
      <w:pPr>
        <w:spacing w:before="0" w:after="0"/>
        <w:jc w:val="both"/>
        <w:rPr>
          <w:rFonts w:ascii="Arial" w:hAnsi="Arial" w:cs="Arial"/>
          <w:lang w:val="et-EE"/>
        </w:rPr>
      </w:pPr>
      <w:bookmarkStart w:id="20" w:name="_Hlk113869965"/>
      <w:r>
        <w:rPr>
          <w:rFonts w:ascii="Arial" w:hAnsi="Arial" w:cs="Arial"/>
          <w:lang w:val="et-EE"/>
        </w:rPr>
        <w:t xml:space="preserve">Maaüksusel </w:t>
      </w:r>
      <w:r w:rsidR="002864D8" w:rsidRPr="0028787F">
        <w:rPr>
          <w:rFonts w:ascii="Arial" w:hAnsi="Arial" w:cs="Arial"/>
          <w:lang w:val="et-EE"/>
        </w:rPr>
        <w:t xml:space="preserve">paikneb </w:t>
      </w:r>
      <w:bookmarkEnd w:id="20"/>
      <w:r w:rsidR="00CD7234" w:rsidRPr="0028787F">
        <w:rPr>
          <w:rFonts w:ascii="Arial" w:hAnsi="Arial" w:cs="Arial"/>
          <w:lang w:val="et-EE"/>
        </w:rPr>
        <w:t>10/0,4 kV alajaam</w:t>
      </w:r>
      <w:r w:rsidR="00A65224" w:rsidRPr="0028787F">
        <w:rPr>
          <w:rFonts w:ascii="Arial" w:hAnsi="Arial" w:cs="Arial"/>
          <w:lang w:val="et-EE"/>
        </w:rPr>
        <w:t xml:space="preserve"> </w:t>
      </w:r>
      <w:r w:rsidR="00183D3C" w:rsidRPr="0028787F">
        <w:rPr>
          <w:rFonts w:ascii="Arial" w:hAnsi="Arial" w:cs="Arial"/>
          <w:lang w:val="et-EE"/>
        </w:rPr>
        <w:t>(eh.</w:t>
      </w:r>
      <w:r>
        <w:rPr>
          <w:rFonts w:ascii="Arial" w:hAnsi="Arial" w:cs="Arial"/>
          <w:lang w:val="et-EE"/>
        </w:rPr>
        <w:t xml:space="preserve"> </w:t>
      </w:r>
      <w:r w:rsidR="00183D3C" w:rsidRPr="0028787F">
        <w:rPr>
          <w:rFonts w:ascii="Arial" w:hAnsi="Arial" w:cs="Arial"/>
          <w:lang w:val="et-EE"/>
        </w:rPr>
        <w:t>aluse pinnaga 5</w:t>
      </w:r>
      <w:r w:rsidR="00C70B01" w:rsidRPr="0028787F">
        <w:rPr>
          <w:rFonts w:ascii="Arial" w:hAnsi="Arial" w:cs="Arial"/>
          <w:lang w:val="et-EE"/>
        </w:rPr>
        <w:t>,</w:t>
      </w:r>
      <w:r w:rsidR="00183D3C" w:rsidRPr="0028787F">
        <w:rPr>
          <w:rFonts w:ascii="Arial" w:hAnsi="Arial" w:cs="Arial"/>
          <w:lang w:val="et-EE"/>
        </w:rPr>
        <w:t>2</w:t>
      </w:r>
      <w:r w:rsidR="00CD7234" w:rsidRPr="0028787F">
        <w:rPr>
          <w:rFonts w:ascii="Arial" w:hAnsi="Arial" w:cs="Arial"/>
          <w:lang w:val="et-EE"/>
        </w:rPr>
        <w:t xml:space="preserve"> m²) ja kaabelliin. </w:t>
      </w:r>
      <w:r w:rsidR="004048F8" w:rsidRPr="0028787F">
        <w:rPr>
          <w:rFonts w:ascii="Arial" w:hAnsi="Arial" w:cs="Arial"/>
          <w:lang w:val="et-EE"/>
        </w:rPr>
        <w:t>Ehitisele on planeeritud eraldi hoonestusala.</w:t>
      </w:r>
    </w:p>
    <w:p w14:paraId="39832EE5" w14:textId="77777777" w:rsidR="00692721" w:rsidRPr="0028787F" w:rsidRDefault="00692721" w:rsidP="00A65224">
      <w:pPr>
        <w:spacing w:before="0" w:after="0"/>
        <w:jc w:val="both"/>
        <w:rPr>
          <w:rFonts w:ascii="Arial" w:hAnsi="Arial" w:cs="Arial"/>
          <w:lang w:val="et-EE"/>
        </w:rPr>
      </w:pPr>
    </w:p>
    <w:p w14:paraId="4CAE33F6" w14:textId="7F34246E" w:rsidR="00E81250" w:rsidRPr="0028787F" w:rsidRDefault="00E81250" w:rsidP="00A65224">
      <w:pPr>
        <w:pStyle w:val="Heading2"/>
        <w:numPr>
          <w:ilvl w:val="1"/>
          <w:numId w:val="5"/>
        </w:numPr>
        <w:tabs>
          <w:tab w:val="left" w:pos="426"/>
        </w:tabs>
        <w:spacing w:before="0"/>
        <w:jc w:val="both"/>
        <w:rPr>
          <w:rFonts w:ascii="Arial" w:hAnsi="Arial" w:cs="Arial"/>
          <w:color w:val="auto"/>
          <w:sz w:val="22"/>
          <w:szCs w:val="22"/>
          <w:lang w:val="et-EE"/>
        </w:rPr>
      </w:pPr>
      <w:bookmarkStart w:id="21" w:name="_Toc497647800"/>
      <w:bookmarkStart w:id="22" w:name="_Toc170725708"/>
      <w:r w:rsidRPr="0028787F">
        <w:rPr>
          <w:rFonts w:ascii="Arial" w:hAnsi="Arial" w:cs="Arial"/>
          <w:color w:val="auto"/>
          <w:sz w:val="22"/>
          <w:szCs w:val="22"/>
          <w:lang w:val="et-EE"/>
        </w:rPr>
        <w:t xml:space="preserve">Planeeringualaga külgnevad </w:t>
      </w:r>
      <w:r w:rsidR="004150B6">
        <w:rPr>
          <w:rFonts w:ascii="Arial" w:hAnsi="Arial" w:cs="Arial"/>
          <w:color w:val="auto"/>
          <w:sz w:val="22"/>
          <w:szCs w:val="22"/>
          <w:lang w:val="et-EE"/>
        </w:rPr>
        <w:t>maaüksuse</w:t>
      </w:r>
      <w:r w:rsidRPr="0028787F">
        <w:rPr>
          <w:rFonts w:ascii="Arial" w:hAnsi="Arial" w:cs="Arial"/>
          <w:color w:val="auto"/>
          <w:sz w:val="22"/>
          <w:szCs w:val="22"/>
          <w:lang w:val="et-EE"/>
        </w:rPr>
        <w:t>d ja nende iseloomustus</w:t>
      </w:r>
      <w:bookmarkEnd w:id="21"/>
      <w:bookmarkEnd w:id="22"/>
    </w:p>
    <w:tbl>
      <w:tblPr>
        <w:tblStyle w:val="TableGrid"/>
        <w:tblW w:w="4928" w:type="pct"/>
        <w:tblInd w:w="108" w:type="dxa"/>
        <w:tblLook w:val="04A0" w:firstRow="1" w:lastRow="0" w:firstColumn="1" w:lastColumn="0" w:noHBand="0" w:noVBand="1"/>
      </w:tblPr>
      <w:tblGrid>
        <w:gridCol w:w="2835"/>
        <w:gridCol w:w="1483"/>
        <w:gridCol w:w="2124"/>
        <w:gridCol w:w="3339"/>
      </w:tblGrid>
      <w:tr w:rsidR="00FC71F0" w:rsidRPr="0028787F" w14:paraId="252A0796" w14:textId="77777777" w:rsidTr="00457899">
        <w:trPr>
          <w:trHeight w:val="269"/>
        </w:trPr>
        <w:tc>
          <w:tcPr>
            <w:tcW w:w="1449" w:type="pct"/>
            <w:vAlign w:val="center"/>
          </w:tcPr>
          <w:p w14:paraId="674F981C" w14:textId="26E94924" w:rsidR="00BE0E66" w:rsidRPr="0028787F" w:rsidRDefault="00FC71F0" w:rsidP="00A65224">
            <w:pPr>
              <w:jc w:val="center"/>
              <w:rPr>
                <w:rFonts w:ascii="Arial" w:hAnsi="Arial" w:cs="Arial"/>
                <w:b/>
                <w:lang w:val="et-EE"/>
              </w:rPr>
            </w:pPr>
            <w:r w:rsidRPr="0028787F">
              <w:rPr>
                <w:rFonts w:ascii="Arial" w:hAnsi="Arial" w:cs="Arial"/>
                <w:b/>
                <w:lang w:val="et-EE"/>
              </w:rPr>
              <w:t>Aadress</w:t>
            </w:r>
          </w:p>
        </w:tc>
        <w:tc>
          <w:tcPr>
            <w:tcW w:w="758" w:type="pct"/>
            <w:vAlign w:val="center"/>
          </w:tcPr>
          <w:p w14:paraId="738B55C4" w14:textId="77777777" w:rsidR="00FC71F0" w:rsidRPr="0028787F" w:rsidRDefault="00FC71F0" w:rsidP="00A65224">
            <w:pPr>
              <w:jc w:val="center"/>
              <w:rPr>
                <w:rFonts w:ascii="Arial" w:hAnsi="Arial" w:cs="Arial"/>
                <w:b/>
                <w:lang w:val="et-EE"/>
              </w:rPr>
            </w:pPr>
            <w:r w:rsidRPr="0028787F">
              <w:rPr>
                <w:rFonts w:ascii="Arial" w:hAnsi="Arial" w:cs="Arial"/>
                <w:b/>
                <w:lang w:val="et-EE"/>
              </w:rPr>
              <w:t>Pindala</w:t>
            </w:r>
          </w:p>
        </w:tc>
        <w:tc>
          <w:tcPr>
            <w:tcW w:w="1086" w:type="pct"/>
            <w:vAlign w:val="center"/>
          </w:tcPr>
          <w:p w14:paraId="43663A1D" w14:textId="77777777" w:rsidR="00FC71F0" w:rsidRPr="0028787F" w:rsidRDefault="00FC71F0" w:rsidP="00A65224">
            <w:pPr>
              <w:jc w:val="center"/>
              <w:rPr>
                <w:rFonts w:ascii="Arial" w:hAnsi="Arial" w:cs="Arial"/>
                <w:b/>
                <w:lang w:val="et-EE"/>
              </w:rPr>
            </w:pPr>
            <w:r w:rsidRPr="0028787F">
              <w:rPr>
                <w:rFonts w:ascii="Arial" w:hAnsi="Arial" w:cs="Arial"/>
                <w:b/>
                <w:lang w:val="et-EE"/>
              </w:rPr>
              <w:t>Katastritunnus</w:t>
            </w:r>
          </w:p>
        </w:tc>
        <w:tc>
          <w:tcPr>
            <w:tcW w:w="1707" w:type="pct"/>
            <w:vAlign w:val="center"/>
          </w:tcPr>
          <w:p w14:paraId="43D03264" w14:textId="77777777" w:rsidR="00FC71F0" w:rsidRPr="0028787F" w:rsidRDefault="00FC71F0" w:rsidP="00A65224">
            <w:pPr>
              <w:jc w:val="center"/>
              <w:rPr>
                <w:rFonts w:ascii="Arial" w:hAnsi="Arial" w:cs="Arial"/>
                <w:b/>
                <w:lang w:val="et-EE"/>
              </w:rPr>
            </w:pPr>
            <w:r w:rsidRPr="0028787F">
              <w:rPr>
                <w:rFonts w:ascii="Arial" w:hAnsi="Arial" w:cs="Arial"/>
                <w:b/>
                <w:lang w:val="et-EE"/>
              </w:rPr>
              <w:t>Sihtotstarve</w:t>
            </w:r>
          </w:p>
        </w:tc>
      </w:tr>
      <w:tr w:rsidR="00FC71F0" w:rsidRPr="0028787F" w14:paraId="2523908E" w14:textId="77777777" w:rsidTr="00457899">
        <w:trPr>
          <w:trHeight w:val="269"/>
        </w:trPr>
        <w:tc>
          <w:tcPr>
            <w:tcW w:w="1449" w:type="pct"/>
            <w:vAlign w:val="center"/>
          </w:tcPr>
          <w:p w14:paraId="5871D67D" w14:textId="6292CDFA" w:rsidR="00FC71F0" w:rsidRPr="0028787F" w:rsidRDefault="00F82D42" w:rsidP="00A65224">
            <w:pPr>
              <w:jc w:val="center"/>
              <w:rPr>
                <w:rFonts w:ascii="Arial" w:hAnsi="Arial" w:cs="Arial"/>
                <w:lang w:val="et-EE"/>
              </w:rPr>
            </w:pPr>
            <w:r w:rsidRPr="0028787F">
              <w:rPr>
                <w:rFonts w:ascii="Arial" w:hAnsi="Arial" w:cs="Arial"/>
                <w:lang w:val="et-EE"/>
              </w:rPr>
              <w:t xml:space="preserve">Nõmme tee </w:t>
            </w:r>
          </w:p>
        </w:tc>
        <w:tc>
          <w:tcPr>
            <w:tcW w:w="758" w:type="pct"/>
            <w:vAlign w:val="center"/>
          </w:tcPr>
          <w:p w14:paraId="223E60D0" w14:textId="038A484E" w:rsidR="00FC71F0" w:rsidRPr="00F1148E" w:rsidRDefault="00F82D42" w:rsidP="00A65224">
            <w:pPr>
              <w:jc w:val="center"/>
              <w:rPr>
                <w:rFonts w:ascii="Arial" w:hAnsi="Arial" w:cs="Arial"/>
                <w:lang w:val="et-EE"/>
              </w:rPr>
            </w:pPr>
            <w:r w:rsidRPr="00F1148E">
              <w:rPr>
                <w:rFonts w:ascii="Arial" w:hAnsi="Arial" w:cs="Arial"/>
                <w:lang w:val="et-EE"/>
              </w:rPr>
              <w:t>6486</w:t>
            </w:r>
            <w:r w:rsidR="00C619D6" w:rsidRPr="00F1148E">
              <w:rPr>
                <w:rFonts w:ascii="Arial" w:hAnsi="Arial" w:cs="Arial"/>
                <w:lang w:val="et-EE"/>
              </w:rPr>
              <w:t xml:space="preserve"> m²</w:t>
            </w:r>
          </w:p>
        </w:tc>
        <w:tc>
          <w:tcPr>
            <w:tcW w:w="1086" w:type="pct"/>
            <w:vAlign w:val="center"/>
          </w:tcPr>
          <w:p w14:paraId="4E14D883" w14:textId="1107E655" w:rsidR="00FC71F0" w:rsidRPr="00F1148E" w:rsidRDefault="00C504EA" w:rsidP="00A65224">
            <w:pPr>
              <w:jc w:val="center"/>
              <w:rPr>
                <w:rFonts w:ascii="Arial" w:hAnsi="Arial" w:cs="Arial"/>
                <w:lang w:val="et-EE"/>
              </w:rPr>
            </w:pPr>
            <w:r w:rsidRPr="00F1148E">
              <w:rPr>
                <w:rFonts w:ascii="Arial" w:hAnsi="Arial" w:cs="Arial"/>
                <w:lang w:val="et-EE"/>
              </w:rPr>
              <w:t>24501</w:t>
            </w:r>
            <w:r w:rsidR="0096044E" w:rsidRPr="00F1148E">
              <w:rPr>
                <w:rFonts w:ascii="Arial" w:hAnsi="Arial" w:cs="Arial"/>
                <w:lang w:val="et-EE"/>
              </w:rPr>
              <w:t>:001:0</w:t>
            </w:r>
            <w:r w:rsidR="00F82D42" w:rsidRPr="00F1148E">
              <w:rPr>
                <w:rFonts w:ascii="Arial" w:hAnsi="Arial" w:cs="Arial"/>
                <w:lang w:val="et-EE"/>
              </w:rPr>
              <w:t>874</w:t>
            </w:r>
          </w:p>
        </w:tc>
        <w:tc>
          <w:tcPr>
            <w:tcW w:w="1707" w:type="pct"/>
            <w:vAlign w:val="center"/>
          </w:tcPr>
          <w:p w14:paraId="10C30856" w14:textId="57E92995" w:rsidR="00FC71F0" w:rsidRPr="0028787F" w:rsidRDefault="001A57C7" w:rsidP="00A65224">
            <w:pPr>
              <w:jc w:val="center"/>
              <w:rPr>
                <w:rFonts w:ascii="Arial" w:hAnsi="Arial" w:cs="Arial"/>
                <w:lang w:val="et-EE"/>
              </w:rPr>
            </w:pPr>
            <w:r w:rsidRPr="0028787F">
              <w:rPr>
                <w:rFonts w:ascii="Arial" w:hAnsi="Arial" w:cs="Arial"/>
                <w:lang w:val="et-EE"/>
              </w:rPr>
              <w:t>Transpordi</w:t>
            </w:r>
            <w:r w:rsidR="00F82D42" w:rsidRPr="0028787F">
              <w:rPr>
                <w:rFonts w:ascii="Arial" w:hAnsi="Arial" w:cs="Arial"/>
                <w:lang w:val="et-EE"/>
              </w:rPr>
              <w:t>maa</w:t>
            </w:r>
            <w:r w:rsidR="00C619D6" w:rsidRPr="0028787F">
              <w:rPr>
                <w:rFonts w:ascii="Arial" w:hAnsi="Arial" w:cs="Arial"/>
                <w:lang w:val="et-EE"/>
              </w:rPr>
              <w:t xml:space="preserve"> 100%</w:t>
            </w:r>
          </w:p>
        </w:tc>
      </w:tr>
      <w:tr w:rsidR="00FC71F0" w:rsidRPr="0028787F" w14:paraId="78699927" w14:textId="77777777" w:rsidTr="00457899">
        <w:trPr>
          <w:trHeight w:val="269"/>
        </w:trPr>
        <w:tc>
          <w:tcPr>
            <w:tcW w:w="1449" w:type="pct"/>
            <w:vAlign w:val="center"/>
          </w:tcPr>
          <w:p w14:paraId="606D4BBC" w14:textId="7465A0B8" w:rsidR="00FC71F0" w:rsidRPr="0028787F" w:rsidRDefault="00C504EA" w:rsidP="00A65224">
            <w:pPr>
              <w:jc w:val="center"/>
              <w:rPr>
                <w:rFonts w:ascii="Arial" w:hAnsi="Arial" w:cs="Arial"/>
                <w:lang w:val="et-EE"/>
              </w:rPr>
            </w:pPr>
            <w:r w:rsidRPr="0028787F">
              <w:rPr>
                <w:rFonts w:ascii="Arial" w:hAnsi="Arial" w:cs="Arial"/>
                <w:lang w:val="et-EE"/>
              </w:rPr>
              <w:t>Nõmme tee 10</w:t>
            </w:r>
          </w:p>
        </w:tc>
        <w:tc>
          <w:tcPr>
            <w:tcW w:w="758" w:type="pct"/>
            <w:vAlign w:val="center"/>
          </w:tcPr>
          <w:p w14:paraId="5BFF5552" w14:textId="4A68DB05" w:rsidR="00FC71F0" w:rsidRPr="0028787F" w:rsidRDefault="00C504EA" w:rsidP="00A65224">
            <w:pPr>
              <w:jc w:val="center"/>
              <w:rPr>
                <w:rFonts w:ascii="Arial" w:hAnsi="Arial" w:cs="Arial"/>
                <w:lang w:val="et-EE"/>
              </w:rPr>
            </w:pPr>
            <w:r w:rsidRPr="00F1148E">
              <w:rPr>
                <w:rFonts w:ascii="Arial" w:hAnsi="Arial" w:cs="Arial"/>
                <w:lang w:val="et-EE"/>
              </w:rPr>
              <w:t>1581</w:t>
            </w:r>
            <w:r w:rsidR="00C619D6" w:rsidRPr="00F1148E">
              <w:rPr>
                <w:rFonts w:ascii="Arial" w:hAnsi="Arial" w:cs="Arial"/>
                <w:lang w:val="et-EE"/>
              </w:rPr>
              <w:t xml:space="preserve"> m²</w:t>
            </w:r>
          </w:p>
        </w:tc>
        <w:tc>
          <w:tcPr>
            <w:tcW w:w="1086" w:type="pct"/>
            <w:vAlign w:val="center"/>
          </w:tcPr>
          <w:p w14:paraId="6D790573" w14:textId="41FE0B1A" w:rsidR="00FC71F0" w:rsidRPr="00F1148E" w:rsidRDefault="00C504EA" w:rsidP="00A65224">
            <w:pPr>
              <w:jc w:val="center"/>
              <w:rPr>
                <w:rFonts w:ascii="Arial" w:hAnsi="Arial" w:cs="Arial"/>
                <w:lang w:val="et-EE"/>
              </w:rPr>
            </w:pPr>
            <w:r w:rsidRPr="00F1148E">
              <w:rPr>
                <w:rFonts w:ascii="Arial" w:hAnsi="Arial" w:cs="Arial"/>
                <w:lang w:val="et-EE"/>
              </w:rPr>
              <w:t>24501:004</w:t>
            </w:r>
            <w:r w:rsidR="0096044E" w:rsidRPr="00F1148E">
              <w:rPr>
                <w:rFonts w:ascii="Arial" w:hAnsi="Arial" w:cs="Arial"/>
                <w:lang w:val="et-EE"/>
              </w:rPr>
              <w:t>:0</w:t>
            </w:r>
            <w:r w:rsidRPr="00F1148E">
              <w:rPr>
                <w:rFonts w:ascii="Arial" w:hAnsi="Arial" w:cs="Arial"/>
                <w:lang w:val="et-EE"/>
              </w:rPr>
              <w:t>009</w:t>
            </w:r>
          </w:p>
        </w:tc>
        <w:tc>
          <w:tcPr>
            <w:tcW w:w="1707" w:type="pct"/>
            <w:vAlign w:val="center"/>
          </w:tcPr>
          <w:p w14:paraId="56D304BD" w14:textId="074EAF5F" w:rsidR="00FC71F0" w:rsidRPr="0028787F" w:rsidRDefault="00C504EA" w:rsidP="00A65224">
            <w:pPr>
              <w:jc w:val="center"/>
              <w:rPr>
                <w:rFonts w:ascii="Arial" w:hAnsi="Arial" w:cs="Arial"/>
                <w:lang w:val="et-EE"/>
              </w:rPr>
            </w:pPr>
            <w:r w:rsidRPr="0028787F">
              <w:rPr>
                <w:rFonts w:ascii="Arial" w:hAnsi="Arial" w:cs="Arial"/>
                <w:lang w:val="et-EE"/>
              </w:rPr>
              <w:t>Elamu</w:t>
            </w:r>
            <w:r w:rsidR="0096044E" w:rsidRPr="0028787F">
              <w:rPr>
                <w:rFonts w:ascii="Arial" w:hAnsi="Arial" w:cs="Arial"/>
                <w:lang w:val="et-EE"/>
              </w:rPr>
              <w:t>maa</w:t>
            </w:r>
            <w:r w:rsidR="00C619D6" w:rsidRPr="0028787F">
              <w:rPr>
                <w:rFonts w:ascii="Arial" w:hAnsi="Arial" w:cs="Arial"/>
                <w:lang w:val="et-EE"/>
              </w:rPr>
              <w:t xml:space="preserve"> 100%</w:t>
            </w:r>
          </w:p>
        </w:tc>
      </w:tr>
      <w:tr w:rsidR="00FC71F0" w:rsidRPr="0028787F" w14:paraId="48DDEEAC" w14:textId="77777777" w:rsidTr="00457899">
        <w:trPr>
          <w:trHeight w:val="269"/>
        </w:trPr>
        <w:tc>
          <w:tcPr>
            <w:tcW w:w="1449" w:type="pct"/>
            <w:vAlign w:val="center"/>
          </w:tcPr>
          <w:p w14:paraId="06256CDA" w14:textId="5875B552" w:rsidR="00FC71F0" w:rsidRPr="0028787F" w:rsidRDefault="00C504EA" w:rsidP="00A65224">
            <w:pPr>
              <w:jc w:val="center"/>
              <w:rPr>
                <w:rFonts w:ascii="Arial" w:hAnsi="Arial" w:cs="Arial"/>
                <w:lang w:val="et-EE"/>
              </w:rPr>
            </w:pPr>
            <w:r w:rsidRPr="0028787F">
              <w:rPr>
                <w:rFonts w:ascii="Arial" w:hAnsi="Arial" w:cs="Arial"/>
                <w:lang w:val="et-EE"/>
              </w:rPr>
              <w:t>Saare tee 32</w:t>
            </w:r>
          </w:p>
        </w:tc>
        <w:tc>
          <w:tcPr>
            <w:tcW w:w="758" w:type="pct"/>
            <w:vAlign w:val="center"/>
          </w:tcPr>
          <w:p w14:paraId="64CD8816" w14:textId="7C8C5C86" w:rsidR="00FC71F0" w:rsidRPr="0028787F" w:rsidRDefault="00C504EA" w:rsidP="00A65224">
            <w:pPr>
              <w:jc w:val="center"/>
              <w:rPr>
                <w:rFonts w:ascii="Arial" w:hAnsi="Arial" w:cs="Arial"/>
                <w:lang w:val="et-EE"/>
              </w:rPr>
            </w:pPr>
            <w:r w:rsidRPr="00F1148E">
              <w:rPr>
                <w:rFonts w:ascii="Arial" w:hAnsi="Arial" w:cs="Arial"/>
                <w:lang w:val="et-EE"/>
              </w:rPr>
              <w:t xml:space="preserve">1633 </w:t>
            </w:r>
            <w:r w:rsidR="00C619D6" w:rsidRPr="00F1148E">
              <w:rPr>
                <w:rFonts w:ascii="Arial" w:hAnsi="Arial" w:cs="Arial"/>
                <w:lang w:val="et-EE"/>
              </w:rPr>
              <w:t>m²</w:t>
            </w:r>
          </w:p>
        </w:tc>
        <w:tc>
          <w:tcPr>
            <w:tcW w:w="1086" w:type="pct"/>
            <w:vAlign w:val="center"/>
          </w:tcPr>
          <w:p w14:paraId="3BEAAA3B" w14:textId="2C1A005B" w:rsidR="00FC71F0" w:rsidRPr="0028787F" w:rsidRDefault="00C504EA" w:rsidP="00A65224">
            <w:pPr>
              <w:jc w:val="center"/>
              <w:rPr>
                <w:rFonts w:ascii="Arial" w:hAnsi="Arial" w:cs="Arial"/>
                <w:lang w:val="et-EE"/>
              </w:rPr>
            </w:pPr>
            <w:r w:rsidRPr="00F1148E">
              <w:rPr>
                <w:rFonts w:ascii="Arial" w:hAnsi="Arial" w:cs="Arial"/>
                <w:lang w:val="et-EE"/>
              </w:rPr>
              <w:t>24501:003:0110</w:t>
            </w:r>
          </w:p>
        </w:tc>
        <w:tc>
          <w:tcPr>
            <w:tcW w:w="1707" w:type="pct"/>
            <w:vAlign w:val="center"/>
          </w:tcPr>
          <w:p w14:paraId="3491650A" w14:textId="77777777" w:rsidR="00FC71F0" w:rsidRPr="0028787F" w:rsidRDefault="00C619D6" w:rsidP="00A65224">
            <w:pPr>
              <w:jc w:val="center"/>
              <w:rPr>
                <w:rFonts w:ascii="Arial" w:hAnsi="Arial" w:cs="Arial"/>
                <w:lang w:val="et-EE"/>
              </w:rPr>
            </w:pPr>
            <w:r w:rsidRPr="0028787F">
              <w:rPr>
                <w:rFonts w:ascii="Arial" w:hAnsi="Arial" w:cs="Arial"/>
                <w:lang w:val="et-EE"/>
              </w:rPr>
              <w:t>Elamumaa 100%</w:t>
            </w:r>
          </w:p>
        </w:tc>
      </w:tr>
      <w:tr w:rsidR="00FC71F0" w:rsidRPr="0028787F" w14:paraId="4DA78CBC" w14:textId="77777777" w:rsidTr="00457899">
        <w:trPr>
          <w:trHeight w:val="269"/>
        </w:trPr>
        <w:tc>
          <w:tcPr>
            <w:tcW w:w="1449" w:type="pct"/>
            <w:vAlign w:val="center"/>
          </w:tcPr>
          <w:p w14:paraId="051A259D" w14:textId="7DABAED5" w:rsidR="00FC71F0" w:rsidRPr="0028787F" w:rsidRDefault="00FC05AC" w:rsidP="00A65224">
            <w:pPr>
              <w:jc w:val="center"/>
              <w:rPr>
                <w:rFonts w:ascii="Arial" w:hAnsi="Arial" w:cs="Arial"/>
                <w:lang w:val="et-EE"/>
              </w:rPr>
            </w:pPr>
            <w:r w:rsidRPr="0028787F">
              <w:rPr>
                <w:rFonts w:ascii="Arial" w:hAnsi="Arial" w:cs="Arial"/>
                <w:lang w:val="et-EE"/>
              </w:rPr>
              <w:t>Saare tee 36</w:t>
            </w:r>
          </w:p>
        </w:tc>
        <w:tc>
          <w:tcPr>
            <w:tcW w:w="758" w:type="pct"/>
            <w:vAlign w:val="center"/>
          </w:tcPr>
          <w:p w14:paraId="5721A571" w14:textId="60D1F74F" w:rsidR="00FC71F0" w:rsidRPr="00F1148E" w:rsidRDefault="00FC05AC" w:rsidP="00A65224">
            <w:pPr>
              <w:jc w:val="center"/>
              <w:rPr>
                <w:rFonts w:ascii="Arial" w:hAnsi="Arial" w:cs="Arial"/>
                <w:lang w:val="et-EE"/>
              </w:rPr>
            </w:pPr>
            <w:r w:rsidRPr="00F1148E">
              <w:rPr>
                <w:rFonts w:ascii="Arial" w:hAnsi="Arial" w:cs="Arial"/>
                <w:lang w:val="et-EE"/>
              </w:rPr>
              <w:t>1330</w:t>
            </w:r>
            <w:r w:rsidR="00C619D6" w:rsidRPr="00F1148E">
              <w:rPr>
                <w:rFonts w:ascii="Arial" w:hAnsi="Arial" w:cs="Arial"/>
                <w:lang w:val="et-EE"/>
              </w:rPr>
              <w:t xml:space="preserve"> m²</w:t>
            </w:r>
          </w:p>
        </w:tc>
        <w:tc>
          <w:tcPr>
            <w:tcW w:w="1086" w:type="pct"/>
            <w:vAlign w:val="center"/>
          </w:tcPr>
          <w:p w14:paraId="40D4BCBD" w14:textId="6FA89BA4" w:rsidR="00FC71F0" w:rsidRPr="00F1148E" w:rsidRDefault="00FC05AC" w:rsidP="00A65224">
            <w:pPr>
              <w:jc w:val="center"/>
              <w:rPr>
                <w:rFonts w:ascii="Arial" w:hAnsi="Arial" w:cs="Arial"/>
                <w:lang w:val="et-EE"/>
              </w:rPr>
            </w:pPr>
            <w:r w:rsidRPr="00F1148E">
              <w:rPr>
                <w:rFonts w:ascii="Arial" w:hAnsi="Arial" w:cs="Arial"/>
                <w:lang w:val="et-EE"/>
              </w:rPr>
              <w:t>24501</w:t>
            </w:r>
            <w:r w:rsidR="0096044E" w:rsidRPr="00F1148E">
              <w:rPr>
                <w:rFonts w:ascii="Arial" w:hAnsi="Arial" w:cs="Arial"/>
                <w:lang w:val="et-EE"/>
              </w:rPr>
              <w:t>:00</w:t>
            </w:r>
            <w:r w:rsidRPr="00F1148E">
              <w:rPr>
                <w:rFonts w:ascii="Arial" w:hAnsi="Arial" w:cs="Arial"/>
                <w:lang w:val="et-EE"/>
              </w:rPr>
              <w:t>3</w:t>
            </w:r>
            <w:r w:rsidR="0096044E" w:rsidRPr="00F1148E">
              <w:rPr>
                <w:rFonts w:ascii="Arial" w:hAnsi="Arial" w:cs="Arial"/>
                <w:lang w:val="et-EE"/>
              </w:rPr>
              <w:t>:0</w:t>
            </w:r>
            <w:r w:rsidRPr="00F1148E">
              <w:rPr>
                <w:rFonts w:ascii="Arial" w:hAnsi="Arial" w:cs="Arial"/>
                <w:lang w:val="et-EE"/>
              </w:rPr>
              <w:t>150</w:t>
            </w:r>
          </w:p>
        </w:tc>
        <w:tc>
          <w:tcPr>
            <w:tcW w:w="1707" w:type="pct"/>
            <w:vAlign w:val="center"/>
          </w:tcPr>
          <w:p w14:paraId="3C596C96" w14:textId="77777777" w:rsidR="00FC71F0" w:rsidRPr="0028787F" w:rsidRDefault="00C619D6" w:rsidP="00A65224">
            <w:pPr>
              <w:jc w:val="center"/>
              <w:rPr>
                <w:rFonts w:ascii="Arial" w:hAnsi="Arial" w:cs="Arial"/>
                <w:lang w:val="et-EE"/>
              </w:rPr>
            </w:pPr>
            <w:r w:rsidRPr="0028787F">
              <w:rPr>
                <w:rFonts w:ascii="Arial" w:hAnsi="Arial" w:cs="Arial"/>
                <w:lang w:val="et-EE"/>
              </w:rPr>
              <w:t>Elamumaa 100%</w:t>
            </w:r>
          </w:p>
        </w:tc>
      </w:tr>
      <w:tr w:rsidR="00FC05AC" w:rsidRPr="0028787F" w14:paraId="6B14742F" w14:textId="77777777" w:rsidTr="00457899">
        <w:trPr>
          <w:trHeight w:val="269"/>
        </w:trPr>
        <w:tc>
          <w:tcPr>
            <w:tcW w:w="1449" w:type="pct"/>
            <w:vAlign w:val="center"/>
          </w:tcPr>
          <w:p w14:paraId="2FCEE4C2" w14:textId="2B362FFA" w:rsidR="00FC05AC" w:rsidRPr="00F1148E" w:rsidRDefault="00FC05AC" w:rsidP="00A65224">
            <w:pPr>
              <w:jc w:val="center"/>
              <w:rPr>
                <w:rFonts w:ascii="Arial" w:hAnsi="Arial" w:cs="Arial"/>
                <w:lang w:val="et-EE"/>
              </w:rPr>
            </w:pPr>
            <w:r w:rsidRPr="0028787F">
              <w:rPr>
                <w:rFonts w:ascii="Arial" w:hAnsi="Arial" w:cs="Arial"/>
                <w:lang w:val="et-EE"/>
              </w:rPr>
              <w:t>Saare tee 38</w:t>
            </w:r>
          </w:p>
        </w:tc>
        <w:tc>
          <w:tcPr>
            <w:tcW w:w="758" w:type="pct"/>
            <w:vAlign w:val="center"/>
          </w:tcPr>
          <w:p w14:paraId="2F2AC5DD" w14:textId="26520950" w:rsidR="00FC05AC" w:rsidRPr="00F1148E" w:rsidRDefault="00FC05AC" w:rsidP="00A65224">
            <w:pPr>
              <w:jc w:val="center"/>
              <w:rPr>
                <w:rFonts w:ascii="Arial" w:hAnsi="Arial" w:cs="Arial"/>
                <w:lang w:val="et-EE"/>
              </w:rPr>
            </w:pPr>
            <w:r w:rsidRPr="00F1148E">
              <w:rPr>
                <w:rFonts w:ascii="Arial" w:hAnsi="Arial" w:cs="Arial"/>
                <w:lang w:val="et-EE"/>
              </w:rPr>
              <w:t>1197 m²</w:t>
            </w:r>
          </w:p>
        </w:tc>
        <w:tc>
          <w:tcPr>
            <w:tcW w:w="1086" w:type="pct"/>
            <w:vAlign w:val="center"/>
          </w:tcPr>
          <w:p w14:paraId="16F56B88" w14:textId="0D9071BE" w:rsidR="00FC05AC" w:rsidRPr="00F1148E" w:rsidRDefault="00FC05AC" w:rsidP="00A65224">
            <w:pPr>
              <w:jc w:val="center"/>
              <w:rPr>
                <w:rFonts w:ascii="Arial" w:hAnsi="Arial" w:cs="Arial"/>
                <w:lang w:val="et-EE"/>
              </w:rPr>
            </w:pPr>
            <w:r w:rsidRPr="00F1148E">
              <w:rPr>
                <w:rFonts w:ascii="Arial" w:hAnsi="Arial" w:cs="Arial"/>
                <w:lang w:val="et-EE"/>
              </w:rPr>
              <w:t>24501:003:0010</w:t>
            </w:r>
          </w:p>
        </w:tc>
        <w:tc>
          <w:tcPr>
            <w:tcW w:w="1707" w:type="pct"/>
            <w:vAlign w:val="center"/>
          </w:tcPr>
          <w:p w14:paraId="602AF561" w14:textId="32DF12AF" w:rsidR="00FC05AC" w:rsidRPr="0028787F" w:rsidRDefault="00FC05AC" w:rsidP="00A65224">
            <w:pPr>
              <w:jc w:val="center"/>
              <w:rPr>
                <w:rFonts w:ascii="Arial" w:hAnsi="Arial" w:cs="Arial"/>
                <w:lang w:val="et-EE"/>
              </w:rPr>
            </w:pPr>
            <w:r w:rsidRPr="0028787F">
              <w:rPr>
                <w:rFonts w:ascii="Arial" w:hAnsi="Arial" w:cs="Arial"/>
                <w:lang w:val="et-EE"/>
              </w:rPr>
              <w:t>Elamumaa 100%</w:t>
            </w:r>
          </w:p>
        </w:tc>
      </w:tr>
      <w:tr w:rsidR="00FC05AC" w:rsidRPr="0028787F" w14:paraId="57D2F5DF" w14:textId="77777777" w:rsidTr="00457899">
        <w:trPr>
          <w:trHeight w:val="269"/>
        </w:trPr>
        <w:tc>
          <w:tcPr>
            <w:tcW w:w="1449" w:type="pct"/>
            <w:vAlign w:val="center"/>
          </w:tcPr>
          <w:p w14:paraId="65D6AAF2" w14:textId="252D98C6" w:rsidR="00FC05AC" w:rsidRPr="0028787F" w:rsidRDefault="00FC05AC" w:rsidP="00A65224">
            <w:pPr>
              <w:jc w:val="center"/>
              <w:rPr>
                <w:rFonts w:ascii="Arial" w:hAnsi="Arial" w:cs="Arial"/>
                <w:lang w:val="et-EE"/>
              </w:rPr>
            </w:pPr>
            <w:r w:rsidRPr="0028787F">
              <w:rPr>
                <w:rFonts w:ascii="Arial" w:hAnsi="Arial" w:cs="Arial"/>
                <w:lang w:val="et-EE"/>
              </w:rPr>
              <w:t>Saare tee 40</w:t>
            </w:r>
          </w:p>
        </w:tc>
        <w:tc>
          <w:tcPr>
            <w:tcW w:w="758" w:type="pct"/>
            <w:vAlign w:val="center"/>
          </w:tcPr>
          <w:p w14:paraId="7768F2C8" w14:textId="738F8F23" w:rsidR="00FC05AC" w:rsidRPr="00F1148E" w:rsidRDefault="00FC05AC" w:rsidP="00A65224">
            <w:pPr>
              <w:jc w:val="center"/>
              <w:rPr>
                <w:rFonts w:ascii="Arial" w:hAnsi="Arial" w:cs="Arial"/>
                <w:lang w:val="et-EE"/>
              </w:rPr>
            </w:pPr>
            <w:r w:rsidRPr="00F1148E">
              <w:rPr>
                <w:rFonts w:ascii="Arial" w:hAnsi="Arial" w:cs="Arial"/>
                <w:lang w:val="et-EE"/>
              </w:rPr>
              <w:t>1470 m²</w:t>
            </w:r>
          </w:p>
        </w:tc>
        <w:tc>
          <w:tcPr>
            <w:tcW w:w="1086" w:type="pct"/>
            <w:vAlign w:val="center"/>
          </w:tcPr>
          <w:p w14:paraId="1036DFF1" w14:textId="2BB84293" w:rsidR="00FC05AC" w:rsidRPr="00F1148E" w:rsidRDefault="00FC05AC" w:rsidP="00A65224">
            <w:pPr>
              <w:jc w:val="center"/>
              <w:rPr>
                <w:rFonts w:ascii="Arial" w:hAnsi="Arial" w:cs="Arial"/>
                <w:lang w:val="et-EE"/>
              </w:rPr>
            </w:pPr>
            <w:r w:rsidRPr="00F1148E">
              <w:rPr>
                <w:rFonts w:ascii="Arial" w:hAnsi="Arial" w:cs="Arial"/>
                <w:lang w:val="et-EE"/>
              </w:rPr>
              <w:t>24501:003:0002</w:t>
            </w:r>
          </w:p>
        </w:tc>
        <w:tc>
          <w:tcPr>
            <w:tcW w:w="1707" w:type="pct"/>
            <w:vAlign w:val="center"/>
          </w:tcPr>
          <w:p w14:paraId="2439C8A4" w14:textId="32DC9ADE" w:rsidR="00FC05AC" w:rsidRPr="0028787F" w:rsidRDefault="00FC05AC" w:rsidP="00A65224">
            <w:pPr>
              <w:jc w:val="center"/>
              <w:rPr>
                <w:rFonts w:ascii="Arial" w:hAnsi="Arial" w:cs="Arial"/>
                <w:lang w:val="et-EE"/>
              </w:rPr>
            </w:pPr>
            <w:r w:rsidRPr="0028787F">
              <w:rPr>
                <w:rFonts w:ascii="Arial" w:hAnsi="Arial" w:cs="Arial"/>
                <w:lang w:val="et-EE"/>
              </w:rPr>
              <w:t>Elamumaa 100%</w:t>
            </w:r>
          </w:p>
        </w:tc>
      </w:tr>
      <w:tr w:rsidR="00FC05AC" w:rsidRPr="0028787F" w14:paraId="3B490DC6" w14:textId="77777777" w:rsidTr="00457899">
        <w:trPr>
          <w:trHeight w:val="269"/>
        </w:trPr>
        <w:tc>
          <w:tcPr>
            <w:tcW w:w="1449" w:type="pct"/>
            <w:vAlign w:val="center"/>
          </w:tcPr>
          <w:p w14:paraId="590F5573" w14:textId="08292A80" w:rsidR="00FC05AC" w:rsidRPr="0028787F" w:rsidRDefault="00FC05AC" w:rsidP="00A65224">
            <w:pPr>
              <w:jc w:val="center"/>
              <w:rPr>
                <w:rFonts w:ascii="Arial" w:hAnsi="Arial" w:cs="Arial"/>
                <w:lang w:val="et-EE"/>
              </w:rPr>
            </w:pPr>
            <w:r w:rsidRPr="0028787F">
              <w:rPr>
                <w:rFonts w:ascii="Arial" w:hAnsi="Arial" w:cs="Arial"/>
                <w:lang w:val="et-EE"/>
              </w:rPr>
              <w:t>Tammiku tee 4</w:t>
            </w:r>
          </w:p>
        </w:tc>
        <w:tc>
          <w:tcPr>
            <w:tcW w:w="758" w:type="pct"/>
            <w:vAlign w:val="center"/>
          </w:tcPr>
          <w:p w14:paraId="3C4E0EAB" w14:textId="521F6F66" w:rsidR="00FC05AC" w:rsidRPr="00F1148E" w:rsidRDefault="00FC05AC" w:rsidP="00A65224">
            <w:pPr>
              <w:jc w:val="center"/>
              <w:rPr>
                <w:rFonts w:ascii="Arial" w:hAnsi="Arial" w:cs="Arial"/>
                <w:lang w:val="et-EE"/>
              </w:rPr>
            </w:pPr>
            <w:r w:rsidRPr="00F1148E">
              <w:rPr>
                <w:rFonts w:ascii="Arial" w:hAnsi="Arial" w:cs="Arial"/>
                <w:lang w:val="et-EE"/>
              </w:rPr>
              <w:t>1442 m²</w:t>
            </w:r>
          </w:p>
        </w:tc>
        <w:tc>
          <w:tcPr>
            <w:tcW w:w="1086" w:type="pct"/>
            <w:vAlign w:val="center"/>
          </w:tcPr>
          <w:p w14:paraId="1995938F" w14:textId="6B33C969" w:rsidR="00FC05AC" w:rsidRPr="00F1148E" w:rsidRDefault="00FC05AC" w:rsidP="00A65224">
            <w:pPr>
              <w:jc w:val="center"/>
              <w:rPr>
                <w:rFonts w:ascii="Arial" w:hAnsi="Arial" w:cs="Arial"/>
                <w:lang w:val="et-EE"/>
              </w:rPr>
            </w:pPr>
            <w:r w:rsidRPr="00F1148E">
              <w:rPr>
                <w:rFonts w:ascii="Arial" w:hAnsi="Arial" w:cs="Arial"/>
                <w:lang w:val="et-EE"/>
              </w:rPr>
              <w:t>24501:003:0003</w:t>
            </w:r>
          </w:p>
        </w:tc>
        <w:tc>
          <w:tcPr>
            <w:tcW w:w="1707" w:type="pct"/>
            <w:vAlign w:val="center"/>
          </w:tcPr>
          <w:p w14:paraId="1A4A9BD6" w14:textId="542E0193" w:rsidR="00FC05AC" w:rsidRPr="0028787F" w:rsidRDefault="00FC05AC" w:rsidP="00A65224">
            <w:pPr>
              <w:jc w:val="center"/>
              <w:rPr>
                <w:rFonts w:ascii="Arial" w:hAnsi="Arial" w:cs="Arial"/>
                <w:lang w:val="et-EE"/>
              </w:rPr>
            </w:pPr>
            <w:r w:rsidRPr="0028787F">
              <w:rPr>
                <w:rFonts w:ascii="Arial" w:hAnsi="Arial" w:cs="Arial"/>
                <w:lang w:val="et-EE"/>
              </w:rPr>
              <w:t>Elamumaa 100%</w:t>
            </w:r>
          </w:p>
        </w:tc>
      </w:tr>
      <w:tr w:rsidR="00FC05AC" w:rsidRPr="0028787F" w14:paraId="2B213016" w14:textId="77777777" w:rsidTr="00457899">
        <w:trPr>
          <w:trHeight w:val="269"/>
        </w:trPr>
        <w:tc>
          <w:tcPr>
            <w:tcW w:w="1449" w:type="pct"/>
            <w:vAlign w:val="center"/>
          </w:tcPr>
          <w:p w14:paraId="7CDB9CA7" w14:textId="60A3641C" w:rsidR="00FC05AC" w:rsidRPr="0028787F" w:rsidRDefault="00FC05AC" w:rsidP="00A65224">
            <w:pPr>
              <w:jc w:val="center"/>
              <w:rPr>
                <w:rFonts w:ascii="Arial" w:hAnsi="Arial" w:cs="Arial"/>
                <w:lang w:val="et-EE"/>
              </w:rPr>
            </w:pPr>
            <w:r w:rsidRPr="0028787F">
              <w:rPr>
                <w:rFonts w:ascii="Arial" w:hAnsi="Arial" w:cs="Arial"/>
                <w:lang w:val="et-EE"/>
              </w:rPr>
              <w:t xml:space="preserve">Tammiku tee </w:t>
            </w:r>
          </w:p>
        </w:tc>
        <w:tc>
          <w:tcPr>
            <w:tcW w:w="758" w:type="pct"/>
            <w:vAlign w:val="center"/>
          </w:tcPr>
          <w:p w14:paraId="1015AE87" w14:textId="77446447" w:rsidR="00FC05AC" w:rsidRPr="00F1148E" w:rsidRDefault="00FC05AC" w:rsidP="00A65224">
            <w:pPr>
              <w:jc w:val="center"/>
              <w:rPr>
                <w:rFonts w:ascii="Arial" w:hAnsi="Arial" w:cs="Arial"/>
                <w:lang w:val="et-EE"/>
              </w:rPr>
            </w:pPr>
            <w:r w:rsidRPr="00F1148E">
              <w:rPr>
                <w:rFonts w:ascii="Arial" w:hAnsi="Arial" w:cs="Arial"/>
                <w:lang w:val="et-EE"/>
              </w:rPr>
              <w:t>1576 m²</w:t>
            </w:r>
          </w:p>
        </w:tc>
        <w:tc>
          <w:tcPr>
            <w:tcW w:w="1086" w:type="pct"/>
            <w:vAlign w:val="center"/>
          </w:tcPr>
          <w:p w14:paraId="2AD52E43" w14:textId="537C22B3" w:rsidR="00FC05AC" w:rsidRPr="00F1148E" w:rsidRDefault="00FC05AC" w:rsidP="00A65224">
            <w:pPr>
              <w:jc w:val="center"/>
              <w:rPr>
                <w:rFonts w:ascii="Arial" w:hAnsi="Arial" w:cs="Arial"/>
                <w:lang w:val="et-EE"/>
              </w:rPr>
            </w:pPr>
            <w:r w:rsidRPr="00F1148E">
              <w:rPr>
                <w:rFonts w:ascii="Arial" w:hAnsi="Arial" w:cs="Arial"/>
                <w:lang w:val="et-EE"/>
              </w:rPr>
              <w:t>24501:001:</w:t>
            </w:r>
            <w:r w:rsidR="0061275C" w:rsidRPr="00F1148E">
              <w:rPr>
                <w:rFonts w:ascii="Arial" w:hAnsi="Arial" w:cs="Arial"/>
                <w:lang w:val="et-EE"/>
              </w:rPr>
              <w:t>1</w:t>
            </w:r>
            <w:r w:rsidRPr="00F1148E">
              <w:rPr>
                <w:rFonts w:ascii="Arial" w:hAnsi="Arial" w:cs="Arial"/>
                <w:lang w:val="et-EE"/>
              </w:rPr>
              <w:t>704</w:t>
            </w:r>
          </w:p>
        </w:tc>
        <w:tc>
          <w:tcPr>
            <w:tcW w:w="1707" w:type="pct"/>
            <w:vAlign w:val="center"/>
          </w:tcPr>
          <w:p w14:paraId="4F5C832D" w14:textId="0090AEBB" w:rsidR="00FC05AC" w:rsidRPr="0028787F" w:rsidRDefault="00FC05AC" w:rsidP="00A65224">
            <w:pPr>
              <w:jc w:val="center"/>
              <w:rPr>
                <w:rFonts w:ascii="Arial" w:hAnsi="Arial" w:cs="Arial"/>
                <w:lang w:val="et-EE"/>
              </w:rPr>
            </w:pPr>
            <w:r w:rsidRPr="0028787F">
              <w:rPr>
                <w:rFonts w:ascii="Arial" w:hAnsi="Arial" w:cs="Arial"/>
                <w:lang w:val="et-EE"/>
              </w:rPr>
              <w:t>Sihtotstarbeta maa 100%</w:t>
            </w:r>
          </w:p>
        </w:tc>
      </w:tr>
      <w:tr w:rsidR="00FC05AC" w:rsidRPr="0028787F" w14:paraId="30E30B4E" w14:textId="77777777" w:rsidTr="00457899">
        <w:trPr>
          <w:trHeight w:val="269"/>
        </w:trPr>
        <w:tc>
          <w:tcPr>
            <w:tcW w:w="1449" w:type="pct"/>
            <w:vAlign w:val="center"/>
          </w:tcPr>
          <w:p w14:paraId="51271E52" w14:textId="6B788A7E" w:rsidR="00FC05AC" w:rsidRPr="0028787F" w:rsidRDefault="00FC05AC" w:rsidP="00A65224">
            <w:pPr>
              <w:jc w:val="center"/>
              <w:rPr>
                <w:rFonts w:ascii="Arial" w:hAnsi="Arial" w:cs="Arial"/>
                <w:lang w:val="et-EE"/>
              </w:rPr>
            </w:pPr>
            <w:r w:rsidRPr="0028787F">
              <w:rPr>
                <w:rFonts w:ascii="Arial" w:hAnsi="Arial" w:cs="Arial"/>
                <w:lang w:val="et-EE"/>
              </w:rPr>
              <w:t>Lõhmuse tee 11</w:t>
            </w:r>
          </w:p>
        </w:tc>
        <w:tc>
          <w:tcPr>
            <w:tcW w:w="758" w:type="pct"/>
            <w:vAlign w:val="center"/>
          </w:tcPr>
          <w:p w14:paraId="64C31E28" w14:textId="56ED7A83" w:rsidR="00FC05AC" w:rsidRPr="00F1148E" w:rsidRDefault="00FC05AC" w:rsidP="00A65224">
            <w:pPr>
              <w:jc w:val="center"/>
              <w:rPr>
                <w:rFonts w:ascii="Arial" w:hAnsi="Arial" w:cs="Arial"/>
                <w:lang w:val="et-EE"/>
              </w:rPr>
            </w:pPr>
            <w:r w:rsidRPr="00F1148E">
              <w:rPr>
                <w:rFonts w:ascii="Arial" w:hAnsi="Arial" w:cs="Arial"/>
                <w:lang w:val="et-EE"/>
              </w:rPr>
              <w:t>1352 m²</w:t>
            </w:r>
          </w:p>
        </w:tc>
        <w:tc>
          <w:tcPr>
            <w:tcW w:w="1086" w:type="pct"/>
            <w:vAlign w:val="center"/>
          </w:tcPr>
          <w:p w14:paraId="2C68D3BA" w14:textId="57E45D3C" w:rsidR="00FC05AC" w:rsidRPr="00F1148E" w:rsidRDefault="00FC05AC" w:rsidP="00A65224">
            <w:pPr>
              <w:jc w:val="center"/>
              <w:rPr>
                <w:rFonts w:ascii="Arial" w:hAnsi="Arial" w:cs="Arial"/>
                <w:lang w:val="et-EE"/>
              </w:rPr>
            </w:pPr>
            <w:r w:rsidRPr="00F1148E">
              <w:rPr>
                <w:rFonts w:ascii="Arial" w:hAnsi="Arial" w:cs="Arial"/>
                <w:lang w:val="et-EE"/>
              </w:rPr>
              <w:t>24501:002:0170</w:t>
            </w:r>
          </w:p>
        </w:tc>
        <w:tc>
          <w:tcPr>
            <w:tcW w:w="1707" w:type="pct"/>
            <w:vAlign w:val="center"/>
          </w:tcPr>
          <w:p w14:paraId="4C8F4F53" w14:textId="13FE66B5" w:rsidR="00FC05AC" w:rsidRPr="0028787F" w:rsidRDefault="00FC05AC" w:rsidP="00A65224">
            <w:pPr>
              <w:jc w:val="center"/>
              <w:rPr>
                <w:rFonts w:ascii="Arial" w:hAnsi="Arial" w:cs="Arial"/>
                <w:lang w:val="et-EE"/>
              </w:rPr>
            </w:pPr>
            <w:r w:rsidRPr="0028787F">
              <w:rPr>
                <w:rFonts w:ascii="Arial" w:hAnsi="Arial" w:cs="Arial"/>
                <w:lang w:val="et-EE"/>
              </w:rPr>
              <w:t>Elamumaa 100%</w:t>
            </w:r>
          </w:p>
        </w:tc>
      </w:tr>
      <w:tr w:rsidR="00FC05AC" w:rsidRPr="0028787F" w14:paraId="3F923B81" w14:textId="77777777" w:rsidTr="00457899">
        <w:trPr>
          <w:trHeight w:val="269"/>
        </w:trPr>
        <w:tc>
          <w:tcPr>
            <w:tcW w:w="1449" w:type="pct"/>
            <w:vAlign w:val="center"/>
          </w:tcPr>
          <w:p w14:paraId="483A9F48" w14:textId="0A65F931" w:rsidR="00FC05AC" w:rsidRPr="0028787F" w:rsidRDefault="00FC05AC" w:rsidP="00A65224">
            <w:pPr>
              <w:jc w:val="center"/>
              <w:rPr>
                <w:rFonts w:ascii="Arial" w:hAnsi="Arial" w:cs="Arial"/>
                <w:lang w:val="et-EE"/>
              </w:rPr>
            </w:pPr>
            <w:r w:rsidRPr="0028787F">
              <w:rPr>
                <w:rFonts w:ascii="Arial" w:hAnsi="Arial" w:cs="Arial"/>
                <w:lang w:val="et-EE"/>
              </w:rPr>
              <w:t>Lõhmuse tee 9</w:t>
            </w:r>
          </w:p>
        </w:tc>
        <w:tc>
          <w:tcPr>
            <w:tcW w:w="758" w:type="pct"/>
            <w:vAlign w:val="center"/>
          </w:tcPr>
          <w:p w14:paraId="0BFD7A8E" w14:textId="0680B3F0" w:rsidR="00FC05AC" w:rsidRPr="00F1148E" w:rsidRDefault="00FC05AC" w:rsidP="00A65224">
            <w:pPr>
              <w:jc w:val="center"/>
              <w:rPr>
                <w:rFonts w:ascii="Arial" w:hAnsi="Arial" w:cs="Arial"/>
                <w:lang w:val="et-EE"/>
              </w:rPr>
            </w:pPr>
            <w:r w:rsidRPr="00F1148E">
              <w:rPr>
                <w:rFonts w:ascii="Arial" w:hAnsi="Arial" w:cs="Arial"/>
                <w:lang w:val="et-EE"/>
              </w:rPr>
              <w:t>1310 m²</w:t>
            </w:r>
          </w:p>
        </w:tc>
        <w:tc>
          <w:tcPr>
            <w:tcW w:w="1086" w:type="pct"/>
            <w:vAlign w:val="center"/>
          </w:tcPr>
          <w:p w14:paraId="1653548F" w14:textId="71046B8F" w:rsidR="00FC05AC" w:rsidRPr="00F1148E" w:rsidRDefault="00FC05AC" w:rsidP="00A65224">
            <w:pPr>
              <w:jc w:val="center"/>
              <w:rPr>
                <w:rFonts w:ascii="Arial" w:hAnsi="Arial" w:cs="Arial"/>
                <w:lang w:val="et-EE"/>
              </w:rPr>
            </w:pPr>
            <w:r w:rsidRPr="00F1148E">
              <w:rPr>
                <w:rFonts w:ascii="Arial" w:hAnsi="Arial" w:cs="Arial"/>
                <w:lang w:val="et-EE"/>
              </w:rPr>
              <w:t>24501:002:0150</w:t>
            </w:r>
          </w:p>
        </w:tc>
        <w:tc>
          <w:tcPr>
            <w:tcW w:w="1707" w:type="pct"/>
            <w:vAlign w:val="center"/>
          </w:tcPr>
          <w:p w14:paraId="15DFA38E" w14:textId="17E4322A" w:rsidR="00FC05AC" w:rsidRPr="0028787F" w:rsidRDefault="00FC05AC" w:rsidP="00A65224">
            <w:pPr>
              <w:jc w:val="center"/>
              <w:rPr>
                <w:rFonts w:ascii="Arial" w:hAnsi="Arial" w:cs="Arial"/>
                <w:lang w:val="et-EE"/>
              </w:rPr>
            </w:pPr>
            <w:r w:rsidRPr="0028787F">
              <w:rPr>
                <w:rFonts w:ascii="Arial" w:hAnsi="Arial" w:cs="Arial"/>
                <w:lang w:val="et-EE"/>
              </w:rPr>
              <w:t>Elamumaa 100%</w:t>
            </w:r>
          </w:p>
        </w:tc>
      </w:tr>
      <w:tr w:rsidR="00FC05AC" w:rsidRPr="0028787F" w14:paraId="75B9D024" w14:textId="77777777" w:rsidTr="00457899">
        <w:trPr>
          <w:trHeight w:val="269"/>
        </w:trPr>
        <w:tc>
          <w:tcPr>
            <w:tcW w:w="1449" w:type="pct"/>
            <w:vAlign w:val="center"/>
          </w:tcPr>
          <w:p w14:paraId="4DACFC1A" w14:textId="17AE6639" w:rsidR="00FC05AC" w:rsidRPr="0028787F" w:rsidRDefault="00FC05AC" w:rsidP="00A65224">
            <w:pPr>
              <w:jc w:val="center"/>
              <w:rPr>
                <w:rFonts w:ascii="Arial" w:hAnsi="Arial" w:cs="Arial"/>
                <w:lang w:val="et-EE"/>
              </w:rPr>
            </w:pPr>
            <w:r w:rsidRPr="0028787F">
              <w:rPr>
                <w:rFonts w:ascii="Arial" w:hAnsi="Arial" w:cs="Arial"/>
                <w:lang w:val="et-EE"/>
              </w:rPr>
              <w:t>Nõmme tee 6</w:t>
            </w:r>
          </w:p>
        </w:tc>
        <w:tc>
          <w:tcPr>
            <w:tcW w:w="758" w:type="pct"/>
            <w:vAlign w:val="center"/>
          </w:tcPr>
          <w:p w14:paraId="00505F25" w14:textId="4CB36338" w:rsidR="00FC05AC" w:rsidRPr="0028787F" w:rsidRDefault="00FC05AC" w:rsidP="00A65224">
            <w:pPr>
              <w:jc w:val="center"/>
              <w:rPr>
                <w:rFonts w:ascii="Arial" w:hAnsi="Arial" w:cs="Arial"/>
                <w:color w:val="000000"/>
                <w:lang w:val="et-EE"/>
              </w:rPr>
            </w:pPr>
            <w:r w:rsidRPr="0028787F">
              <w:rPr>
                <w:rFonts w:ascii="Arial" w:hAnsi="Arial" w:cs="Arial"/>
                <w:color w:val="000000"/>
                <w:lang w:val="et-EE"/>
              </w:rPr>
              <w:t>1824 m²</w:t>
            </w:r>
          </w:p>
        </w:tc>
        <w:tc>
          <w:tcPr>
            <w:tcW w:w="1086" w:type="pct"/>
            <w:vAlign w:val="center"/>
          </w:tcPr>
          <w:p w14:paraId="265EBEEC" w14:textId="2C94E056" w:rsidR="00FC05AC" w:rsidRPr="0028787F" w:rsidRDefault="00FC05AC" w:rsidP="00A65224">
            <w:pPr>
              <w:jc w:val="center"/>
              <w:rPr>
                <w:rFonts w:ascii="Arial" w:hAnsi="Arial" w:cs="Arial"/>
                <w:color w:val="000000"/>
                <w:lang w:val="et-EE"/>
              </w:rPr>
            </w:pPr>
            <w:r w:rsidRPr="0028787F">
              <w:rPr>
                <w:rFonts w:ascii="Arial" w:hAnsi="Arial" w:cs="Arial"/>
                <w:color w:val="000000"/>
                <w:lang w:val="et-EE"/>
              </w:rPr>
              <w:t>24501:004:0015</w:t>
            </w:r>
          </w:p>
        </w:tc>
        <w:tc>
          <w:tcPr>
            <w:tcW w:w="1707" w:type="pct"/>
            <w:vAlign w:val="center"/>
          </w:tcPr>
          <w:p w14:paraId="1BCF2B38" w14:textId="1D43C9AA" w:rsidR="00FC05AC" w:rsidRPr="0028787F" w:rsidRDefault="00FC05AC" w:rsidP="00A65224">
            <w:pPr>
              <w:jc w:val="center"/>
              <w:rPr>
                <w:rFonts w:ascii="Arial" w:hAnsi="Arial" w:cs="Arial"/>
                <w:lang w:val="et-EE"/>
              </w:rPr>
            </w:pPr>
            <w:r w:rsidRPr="0028787F">
              <w:rPr>
                <w:rFonts w:ascii="Arial" w:hAnsi="Arial" w:cs="Arial"/>
                <w:lang w:val="et-EE"/>
              </w:rPr>
              <w:t>Elamumaa 100%</w:t>
            </w:r>
          </w:p>
        </w:tc>
      </w:tr>
    </w:tbl>
    <w:p w14:paraId="3CD38980" w14:textId="77777777" w:rsidR="00C70B01" w:rsidRPr="0028787F" w:rsidRDefault="00C70B01" w:rsidP="00A65224">
      <w:pPr>
        <w:spacing w:before="0" w:after="0"/>
        <w:rPr>
          <w:rFonts w:ascii="Arial" w:hAnsi="Arial" w:cs="Arial"/>
          <w:lang w:val="et-EE"/>
        </w:rPr>
      </w:pPr>
      <w:bookmarkStart w:id="23" w:name="_Toc497647801"/>
    </w:p>
    <w:p w14:paraId="0ABA2923" w14:textId="70E92F96" w:rsidR="00E81250" w:rsidRPr="0028787F" w:rsidRDefault="00E81250" w:rsidP="00A65224">
      <w:pPr>
        <w:pStyle w:val="Heading2"/>
        <w:numPr>
          <w:ilvl w:val="1"/>
          <w:numId w:val="5"/>
        </w:numPr>
        <w:tabs>
          <w:tab w:val="left" w:pos="426"/>
        </w:tabs>
        <w:spacing w:before="0"/>
        <w:jc w:val="both"/>
        <w:rPr>
          <w:rFonts w:ascii="Arial" w:hAnsi="Arial" w:cs="Arial"/>
          <w:color w:val="auto"/>
          <w:sz w:val="22"/>
          <w:szCs w:val="22"/>
          <w:lang w:val="et-EE"/>
        </w:rPr>
      </w:pPr>
      <w:bookmarkStart w:id="24" w:name="_Toc170725709"/>
      <w:r w:rsidRPr="0028787F">
        <w:rPr>
          <w:rFonts w:ascii="Arial" w:hAnsi="Arial" w:cs="Arial"/>
          <w:color w:val="auto"/>
          <w:sz w:val="22"/>
          <w:szCs w:val="22"/>
          <w:lang w:val="et-EE"/>
        </w:rPr>
        <w:lastRenderedPageBreak/>
        <w:t>Olemasolevad teed ja juurdepääsud</w:t>
      </w:r>
      <w:bookmarkEnd w:id="23"/>
      <w:bookmarkEnd w:id="24"/>
    </w:p>
    <w:p w14:paraId="22C8D326" w14:textId="1D46148B" w:rsidR="00E81250" w:rsidRDefault="00E72AC4" w:rsidP="00A65224">
      <w:pPr>
        <w:spacing w:before="0" w:after="0"/>
        <w:jc w:val="both"/>
        <w:rPr>
          <w:rFonts w:ascii="Arial" w:hAnsi="Arial" w:cs="Arial"/>
          <w:lang w:val="et-EE"/>
        </w:rPr>
      </w:pPr>
      <w:r w:rsidRPr="0028787F">
        <w:rPr>
          <w:rFonts w:ascii="Arial" w:hAnsi="Arial" w:cs="Arial"/>
          <w:lang w:val="et-EE"/>
        </w:rPr>
        <w:t xml:space="preserve">Juurdepääs </w:t>
      </w:r>
      <w:r w:rsidR="00F1148E">
        <w:rPr>
          <w:rFonts w:ascii="Arial" w:hAnsi="Arial" w:cs="Arial"/>
          <w:lang w:val="et-EE"/>
        </w:rPr>
        <w:t>planeeringualale</w:t>
      </w:r>
      <w:r w:rsidRPr="0028787F">
        <w:rPr>
          <w:rFonts w:ascii="Arial" w:hAnsi="Arial" w:cs="Arial"/>
          <w:lang w:val="et-EE"/>
        </w:rPr>
        <w:t xml:space="preserve"> on tagatud</w:t>
      </w:r>
      <w:r w:rsidR="0096044E" w:rsidRPr="0028787F">
        <w:rPr>
          <w:rFonts w:ascii="Arial" w:hAnsi="Arial" w:cs="Arial"/>
          <w:lang w:val="et-EE"/>
        </w:rPr>
        <w:t xml:space="preserve"> </w:t>
      </w:r>
      <w:r w:rsidR="0067491D" w:rsidRPr="0028787F">
        <w:rPr>
          <w:rFonts w:ascii="Arial" w:hAnsi="Arial" w:cs="Arial"/>
          <w:lang w:val="et-EE"/>
        </w:rPr>
        <w:t>Nõmme tee (24501:001:0874</w:t>
      </w:r>
      <w:r w:rsidR="003E097C" w:rsidRPr="0028787F">
        <w:rPr>
          <w:rFonts w:ascii="Arial" w:hAnsi="Arial" w:cs="Arial"/>
          <w:lang w:val="et-EE"/>
        </w:rPr>
        <w:t>)</w:t>
      </w:r>
      <w:r w:rsidR="00457899" w:rsidRPr="0028787F">
        <w:rPr>
          <w:rFonts w:ascii="Arial" w:hAnsi="Arial" w:cs="Arial"/>
          <w:lang w:val="et-EE"/>
        </w:rPr>
        <w:t xml:space="preserve"> </w:t>
      </w:r>
      <w:r w:rsidR="0067491D" w:rsidRPr="0028787F">
        <w:rPr>
          <w:rFonts w:ascii="Arial" w:hAnsi="Arial" w:cs="Arial"/>
          <w:lang w:val="et-EE"/>
        </w:rPr>
        <w:t xml:space="preserve">ja Tammiku tee (24501:001:0704) </w:t>
      </w:r>
      <w:r w:rsidR="003E097C" w:rsidRPr="0028787F">
        <w:rPr>
          <w:rFonts w:ascii="Arial" w:hAnsi="Arial" w:cs="Arial"/>
          <w:lang w:val="et-EE"/>
        </w:rPr>
        <w:t>kaudu</w:t>
      </w:r>
      <w:r w:rsidRPr="0028787F">
        <w:rPr>
          <w:rFonts w:ascii="Arial" w:hAnsi="Arial" w:cs="Arial"/>
          <w:lang w:val="et-EE"/>
        </w:rPr>
        <w:t>.</w:t>
      </w:r>
      <w:r w:rsidR="00141BD9" w:rsidRPr="0028787F">
        <w:rPr>
          <w:rFonts w:ascii="Arial" w:hAnsi="Arial" w:cs="Arial"/>
          <w:lang w:val="et-EE"/>
        </w:rPr>
        <w:t xml:space="preserve"> Tammiku tee ei ole täna transpordimaa</w:t>
      </w:r>
      <w:r w:rsidR="00F1148E">
        <w:rPr>
          <w:rFonts w:ascii="Arial" w:hAnsi="Arial" w:cs="Arial"/>
          <w:lang w:val="et-EE"/>
        </w:rPr>
        <w:t xml:space="preserve"> sihtotstarbega</w:t>
      </w:r>
      <w:r w:rsidR="00141BD9" w:rsidRPr="0028787F">
        <w:rPr>
          <w:rFonts w:ascii="Arial" w:hAnsi="Arial" w:cs="Arial"/>
          <w:lang w:val="et-EE"/>
        </w:rPr>
        <w:t xml:space="preserve"> ja selle omandi</w:t>
      </w:r>
      <w:r w:rsidR="00F1148E">
        <w:rPr>
          <w:rFonts w:ascii="Arial" w:hAnsi="Arial" w:cs="Arial"/>
          <w:lang w:val="et-EE"/>
        </w:rPr>
        <w:t xml:space="preserve"> ulatus</w:t>
      </w:r>
      <w:r w:rsidR="00141BD9" w:rsidRPr="0028787F">
        <w:rPr>
          <w:rFonts w:ascii="Arial" w:hAnsi="Arial" w:cs="Arial"/>
          <w:lang w:val="et-EE"/>
        </w:rPr>
        <w:t xml:space="preserve"> on alles selg</w:t>
      </w:r>
      <w:r w:rsidR="00F1148E">
        <w:rPr>
          <w:rFonts w:ascii="Arial" w:hAnsi="Arial" w:cs="Arial"/>
          <w:lang w:val="et-EE"/>
        </w:rPr>
        <w:t>itamisel</w:t>
      </w:r>
      <w:r w:rsidR="00141BD9" w:rsidRPr="0028787F">
        <w:rPr>
          <w:rFonts w:ascii="Arial" w:hAnsi="Arial" w:cs="Arial"/>
          <w:lang w:val="et-EE"/>
        </w:rPr>
        <w:t xml:space="preserve"> (koostöös Maa-ametiga).</w:t>
      </w:r>
    </w:p>
    <w:p w14:paraId="35F4647F" w14:textId="77777777" w:rsidR="00F1148E" w:rsidRPr="0028787F" w:rsidRDefault="00F1148E" w:rsidP="00A65224">
      <w:pPr>
        <w:spacing w:before="0" w:after="0"/>
        <w:jc w:val="both"/>
        <w:rPr>
          <w:rFonts w:ascii="Arial" w:hAnsi="Arial" w:cs="Arial"/>
          <w:lang w:val="et-EE"/>
        </w:rPr>
      </w:pPr>
    </w:p>
    <w:p w14:paraId="0D590B76" w14:textId="77777777" w:rsidR="00E81250" w:rsidRPr="0028787F" w:rsidRDefault="00E81250" w:rsidP="00A65224">
      <w:pPr>
        <w:pStyle w:val="Heading2"/>
        <w:numPr>
          <w:ilvl w:val="1"/>
          <w:numId w:val="5"/>
        </w:numPr>
        <w:tabs>
          <w:tab w:val="left" w:pos="426"/>
        </w:tabs>
        <w:spacing w:before="0"/>
        <w:jc w:val="both"/>
        <w:rPr>
          <w:rFonts w:ascii="Arial" w:hAnsi="Arial" w:cs="Arial"/>
          <w:color w:val="auto"/>
          <w:sz w:val="22"/>
          <w:szCs w:val="22"/>
          <w:lang w:val="et-EE"/>
        </w:rPr>
      </w:pPr>
      <w:bookmarkStart w:id="25" w:name="_Toc497647802"/>
      <w:bookmarkStart w:id="26" w:name="_Toc170725710"/>
      <w:r w:rsidRPr="0028787F">
        <w:rPr>
          <w:rFonts w:ascii="Arial" w:hAnsi="Arial" w:cs="Arial"/>
          <w:color w:val="auto"/>
          <w:sz w:val="22"/>
          <w:szCs w:val="22"/>
          <w:lang w:val="et-EE"/>
        </w:rPr>
        <w:t>Olemasolev tehnovarustus</w:t>
      </w:r>
      <w:bookmarkEnd w:id="25"/>
      <w:bookmarkEnd w:id="26"/>
    </w:p>
    <w:p w14:paraId="2C195941" w14:textId="248EC8D4" w:rsidR="00E72AC4" w:rsidRPr="0028787F" w:rsidRDefault="00A87085" w:rsidP="00A65224">
      <w:pPr>
        <w:spacing w:before="0" w:after="0"/>
        <w:jc w:val="both"/>
        <w:rPr>
          <w:rFonts w:ascii="Arial" w:hAnsi="Arial" w:cs="Arial"/>
          <w:lang w:val="et-EE"/>
        </w:rPr>
      </w:pPr>
      <w:r w:rsidRPr="0028787F">
        <w:rPr>
          <w:rFonts w:ascii="Arial" w:hAnsi="Arial" w:cs="Arial"/>
          <w:lang w:val="et-EE"/>
        </w:rPr>
        <w:t>Nõmme teel ja Tammiku teel</w:t>
      </w:r>
      <w:r w:rsidR="0096044E" w:rsidRPr="0028787F">
        <w:rPr>
          <w:rFonts w:ascii="Arial" w:hAnsi="Arial" w:cs="Arial"/>
          <w:lang w:val="et-EE"/>
        </w:rPr>
        <w:t xml:space="preserve"> </w:t>
      </w:r>
      <w:r w:rsidR="003E097C" w:rsidRPr="0028787F">
        <w:rPr>
          <w:rFonts w:ascii="Arial" w:hAnsi="Arial" w:cs="Arial"/>
          <w:lang w:val="et-EE"/>
        </w:rPr>
        <w:t xml:space="preserve">asuvad </w:t>
      </w:r>
      <w:r w:rsidR="00DF580C" w:rsidRPr="0028787F">
        <w:rPr>
          <w:rFonts w:ascii="Arial" w:hAnsi="Arial" w:cs="Arial"/>
          <w:lang w:val="et-EE"/>
        </w:rPr>
        <w:t>olemas</w:t>
      </w:r>
      <w:r w:rsidR="00E72AC4" w:rsidRPr="0028787F">
        <w:rPr>
          <w:rFonts w:ascii="Arial" w:hAnsi="Arial" w:cs="Arial"/>
          <w:lang w:val="et-EE"/>
        </w:rPr>
        <w:t>olevad tehnovõrgud:</w:t>
      </w:r>
    </w:p>
    <w:p w14:paraId="6381CC9B" w14:textId="496FEE34" w:rsidR="00E72AC4" w:rsidRPr="0028787F" w:rsidRDefault="00457899" w:rsidP="00457899">
      <w:pPr>
        <w:widowControl w:val="0"/>
        <w:numPr>
          <w:ilvl w:val="0"/>
          <w:numId w:val="15"/>
        </w:numPr>
        <w:suppressAutoHyphens/>
        <w:autoSpaceDE w:val="0"/>
        <w:spacing w:before="0" w:after="0"/>
        <w:ind w:left="284" w:hanging="218"/>
        <w:jc w:val="both"/>
        <w:rPr>
          <w:rFonts w:ascii="Arial" w:hAnsi="Arial" w:cs="Arial"/>
          <w:lang w:val="et-EE"/>
        </w:rPr>
      </w:pPr>
      <w:r w:rsidRPr="0028787F">
        <w:rPr>
          <w:rFonts w:ascii="Arial" w:hAnsi="Arial" w:cs="Arial"/>
          <w:lang w:val="et-EE"/>
        </w:rPr>
        <w:t>k</w:t>
      </w:r>
      <w:r w:rsidR="00BE0E66" w:rsidRPr="0028787F">
        <w:rPr>
          <w:rFonts w:ascii="Arial" w:hAnsi="Arial" w:cs="Arial"/>
          <w:lang w:val="et-EE"/>
        </w:rPr>
        <w:t>analisatsiooni</w:t>
      </w:r>
      <w:r w:rsidR="007F0F31" w:rsidRPr="0028787F">
        <w:rPr>
          <w:rFonts w:ascii="Arial" w:hAnsi="Arial" w:cs="Arial"/>
          <w:lang w:val="et-EE"/>
        </w:rPr>
        <w:t>- ja vee</w:t>
      </w:r>
      <w:r w:rsidR="00E72AC4" w:rsidRPr="0028787F">
        <w:rPr>
          <w:rFonts w:ascii="Arial" w:hAnsi="Arial" w:cs="Arial"/>
          <w:lang w:val="et-EE"/>
        </w:rPr>
        <w:t>torustik;</w:t>
      </w:r>
    </w:p>
    <w:p w14:paraId="059346C8" w14:textId="5EA3F499" w:rsidR="003E097C" w:rsidRPr="0028787F" w:rsidRDefault="00457899" w:rsidP="00457899">
      <w:pPr>
        <w:widowControl w:val="0"/>
        <w:numPr>
          <w:ilvl w:val="0"/>
          <w:numId w:val="15"/>
        </w:numPr>
        <w:suppressAutoHyphens/>
        <w:autoSpaceDE w:val="0"/>
        <w:spacing w:before="0" w:after="0"/>
        <w:ind w:left="284" w:hanging="218"/>
        <w:jc w:val="both"/>
        <w:rPr>
          <w:rFonts w:ascii="Arial" w:hAnsi="Arial" w:cs="Arial"/>
          <w:lang w:val="et-EE"/>
        </w:rPr>
      </w:pPr>
      <w:r w:rsidRPr="0028787F">
        <w:rPr>
          <w:rFonts w:ascii="Arial" w:hAnsi="Arial" w:cs="Arial"/>
          <w:lang w:val="et-EE"/>
        </w:rPr>
        <w:t>m</w:t>
      </w:r>
      <w:r w:rsidR="00F21EE3" w:rsidRPr="0028787F">
        <w:rPr>
          <w:rFonts w:ascii="Arial" w:hAnsi="Arial" w:cs="Arial"/>
          <w:lang w:val="et-EE"/>
        </w:rPr>
        <w:t>adalpinge</w:t>
      </w:r>
      <w:r w:rsidR="007F0F31" w:rsidRPr="0028787F">
        <w:rPr>
          <w:rFonts w:ascii="Arial" w:hAnsi="Arial" w:cs="Arial"/>
          <w:lang w:val="et-EE"/>
        </w:rPr>
        <w:t xml:space="preserve"> maa</w:t>
      </w:r>
      <w:r w:rsidR="00F21EE3" w:rsidRPr="0028787F">
        <w:rPr>
          <w:rFonts w:ascii="Arial" w:hAnsi="Arial" w:cs="Arial"/>
          <w:lang w:val="et-EE"/>
        </w:rPr>
        <w:t>kaabel</w:t>
      </w:r>
      <w:r w:rsidR="007F0F31" w:rsidRPr="0028787F">
        <w:rPr>
          <w:rFonts w:ascii="Arial" w:hAnsi="Arial" w:cs="Arial"/>
          <w:lang w:val="et-EE"/>
        </w:rPr>
        <w:t>liin</w:t>
      </w:r>
      <w:r w:rsidR="00F21EE3" w:rsidRPr="0028787F">
        <w:rPr>
          <w:rFonts w:ascii="Arial" w:hAnsi="Arial" w:cs="Arial"/>
          <w:lang w:val="et-EE"/>
        </w:rPr>
        <w:t>;</w:t>
      </w:r>
    </w:p>
    <w:p w14:paraId="7E0F0C6B" w14:textId="0B62315E" w:rsidR="00E81250" w:rsidRPr="0028787F" w:rsidRDefault="007F0F31" w:rsidP="00A65224">
      <w:pPr>
        <w:spacing w:before="0" w:after="0"/>
        <w:jc w:val="both"/>
        <w:rPr>
          <w:rFonts w:ascii="Arial" w:hAnsi="Arial" w:cs="Arial"/>
          <w:lang w:val="et-EE"/>
        </w:rPr>
      </w:pPr>
      <w:r w:rsidRPr="0028787F">
        <w:rPr>
          <w:rFonts w:ascii="Arial" w:hAnsi="Arial" w:cs="Arial"/>
          <w:lang w:val="et-EE"/>
        </w:rPr>
        <w:t>Planeeringualal</w:t>
      </w:r>
      <w:r w:rsidR="00457899" w:rsidRPr="0028787F">
        <w:rPr>
          <w:rFonts w:ascii="Arial" w:hAnsi="Arial" w:cs="Arial"/>
          <w:lang w:val="et-EE"/>
        </w:rPr>
        <w:t xml:space="preserve"> </w:t>
      </w:r>
      <w:r w:rsidRPr="0028787F">
        <w:rPr>
          <w:rFonts w:ascii="Arial" w:hAnsi="Arial" w:cs="Arial"/>
          <w:lang w:val="et-EE"/>
        </w:rPr>
        <w:t xml:space="preserve">paikneb alajaam Meediku:(Rae) ja </w:t>
      </w:r>
      <w:r w:rsidR="0096044E" w:rsidRPr="0028787F">
        <w:rPr>
          <w:rFonts w:ascii="Arial" w:hAnsi="Arial" w:cs="Arial"/>
          <w:lang w:val="et-EE"/>
        </w:rPr>
        <w:t>elektrimaakaabelliin</w:t>
      </w:r>
      <w:r w:rsidR="00772736" w:rsidRPr="0028787F">
        <w:rPr>
          <w:rFonts w:ascii="Arial" w:hAnsi="Arial" w:cs="Arial"/>
          <w:lang w:val="et-EE"/>
        </w:rPr>
        <w:t xml:space="preserve"> (</w:t>
      </w:r>
      <w:r w:rsidRPr="0028787F">
        <w:rPr>
          <w:rFonts w:ascii="Arial" w:hAnsi="Arial" w:cs="Arial"/>
          <w:lang w:val="et-EE"/>
        </w:rPr>
        <w:t>41782JK ja 41783JK).</w:t>
      </w:r>
    </w:p>
    <w:p w14:paraId="1CE29255" w14:textId="77777777" w:rsidR="00C70B01" w:rsidRPr="0028787F" w:rsidRDefault="00C70B01" w:rsidP="00A65224">
      <w:pPr>
        <w:spacing w:before="0" w:after="0"/>
        <w:jc w:val="both"/>
        <w:rPr>
          <w:rFonts w:ascii="Arial" w:hAnsi="Arial" w:cs="Arial"/>
          <w:lang w:val="et-EE"/>
        </w:rPr>
      </w:pPr>
    </w:p>
    <w:p w14:paraId="225C53B1" w14:textId="77777777" w:rsidR="00E81250" w:rsidRPr="0028787F" w:rsidRDefault="00E81250" w:rsidP="00A65224">
      <w:pPr>
        <w:pStyle w:val="Heading2"/>
        <w:numPr>
          <w:ilvl w:val="1"/>
          <w:numId w:val="5"/>
        </w:numPr>
        <w:tabs>
          <w:tab w:val="left" w:pos="426"/>
        </w:tabs>
        <w:spacing w:before="0"/>
        <w:jc w:val="both"/>
        <w:rPr>
          <w:rFonts w:ascii="Arial" w:hAnsi="Arial" w:cs="Arial"/>
          <w:color w:val="auto"/>
          <w:sz w:val="22"/>
          <w:szCs w:val="22"/>
          <w:lang w:val="et-EE"/>
        </w:rPr>
      </w:pPr>
      <w:bookmarkStart w:id="27" w:name="_Toc497647803"/>
      <w:bookmarkStart w:id="28" w:name="_Toc170725711"/>
      <w:r w:rsidRPr="0028787F">
        <w:rPr>
          <w:rFonts w:ascii="Arial" w:hAnsi="Arial" w:cs="Arial"/>
          <w:color w:val="auto"/>
          <w:sz w:val="22"/>
          <w:szCs w:val="22"/>
          <w:lang w:val="et-EE"/>
        </w:rPr>
        <w:t>Olemasolev haljastus ja keskkond</w:t>
      </w:r>
      <w:bookmarkEnd w:id="27"/>
      <w:bookmarkEnd w:id="28"/>
    </w:p>
    <w:p w14:paraId="4B0379A7" w14:textId="5C73633D" w:rsidR="00EE35A1" w:rsidRPr="0028787F" w:rsidRDefault="00F1148E" w:rsidP="00A65224">
      <w:pPr>
        <w:spacing w:before="0" w:after="0"/>
        <w:jc w:val="both"/>
        <w:rPr>
          <w:rFonts w:ascii="Arial" w:hAnsi="Arial" w:cs="Arial"/>
          <w:lang w:val="et-EE"/>
        </w:rPr>
      </w:pPr>
      <w:r>
        <w:rPr>
          <w:rFonts w:ascii="Arial" w:hAnsi="Arial" w:cs="Arial"/>
          <w:lang w:val="et-EE"/>
        </w:rPr>
        <w:t>Maaüksustel</w:t>
      </w:r>
      <w:r w:rsidR="00772736" w:rsidRPr="0028787F">
        <w:rPr>
          <w:rFonts w:ascii="Arial" w:hAnsi="Arial" w:cs="Arial"/>
          <w:lang w:val="et-EE"/>
        </w:rPr>
        <w:t xml:space="preserve"> kasvab kõrghaljastus.</w:t>
      </w:r>
    </w:p>
    <w:p w14:paraId="0D4759B7" w14:textId="77777777" w:rsidR="00C70B01" w:rsidRPr="0028787F" w:rsidRDefault="00C70B01" w:rsidP="00A65224">
      <w:pPr>
        <w:spacing w:before="0" w:after="0"/>
        <w:jc w:val="both"/>
        <w:rPr>
          <w:rFonts w:ascii="Arial" w:hAnsi="Arial" w:cs="Arial"/>
          <w:lang w:val="et-EE"/>
        </w:rPr>
      </w:pPr>
    </w:p>
    <w:p w14:paraId="5F5ED907" w14:textId="77777777" w:rsidR="00EE35A1" w:rsidRPr="0028787F" w:rsidRDefault="00EE35A1" w:rsidP="00A65224">
      <w:pPr>
        <w:pStyle w:val="Heading2"/>
        <w:numPr>
          <w:ilvl w:val="1"/>
          <w:numId w:val="5"/>
        </w:numPr>
        <w:tabs>
          <w:tab w:val="left" w:pos="426"/>
        </w:tabs>
        <w:spacing w:before="0"/>
        <w:jc w:val="both"/>
        <w:rPr>
          <w:rFonts w:ascii="Arial" w:hAnsi="Arial" w:cs="Arial"/>
          <w:color w:val="auto"/>
          <w:sz w:val="22"/>
          <w:szCs w:val="22"/>
          <w:lang w:val="et-EE"/>
        </w:rPr>
      </w:pPr>
      <w:bookmarkStart w:id="29" w:name="_Toc170725712"/>
      <w:r w:rsidRPr="0028787F">
        <w:rPr>
          <w:rFonts w:ascii="Arial" w:hAnsi="Arial" w:cs="Arial"/>
          <w:color w:val="auto"/>
          <w:sz w:val="22"/>
          <w:szCs w:val="22"/>
          <w:lang w:val="et-EE"/>
        </w:rPr>
        <w:t>Kehtivad piirangud ja kitsendused</w:t>
      </w:r>
      <w:bookmarkEnd w:id="29"/>
    </w:p>
    <w:p w14:paraId="54B8C7D2" w14:textId="7FF77FDF" w:rsidR="003E097C" w:rsidRPr="0028787F" w:rsidRDefault="00C70B01" w:rsidP="00A65224">
      <w:pPr>
        <w:pStyle w:val="ListParagraph"/>
        <w:numPr>
          <w:ilvl w:val="0"/>
          <w:numId w:val="22"/>
        </w:numPr>
        <w:spacing w:before="0" w:after="0"/>
        <w:ind w:left="284" w:hanging="218"/>
        <w:rPr>
          <w:rFonts w:ascii="Arial" w:hAnsi="Arial" w:cs="Arial"/>
          <w:lang w:val="et-EE"/>
        </w:rPr>
      </w:pPr>
      <w:r w:rsidRPr="0028787F">
        <w:rPr>
          <w:rFonts w:ascii="Arial" w:hAnsi="Arial" w:cs="Arial"/>
          <w:lang w:val="et-EE"/>
        </w:rPr>
        <w:t>E</w:t>
      </w:r>
      <w:r w:rsidR="00772736" w:rsidRPr="0028787F">
        <w:rPr>
          <w:rFonts w:ascii="Arial" w:hAnsi="Arial" w:cs="Arial"/>
          <w:lang w:val="et-EE"/>
        </w:rPr>
        <w:t>lektrimaaka</w:t>
      </w:r>
      <w:r w:rsidR="0028787F" w:rsidRPr="0028787F">
        <w:rPr>
          <w:rFonts w:ascii="Arial" w:hAnsi="Arial" w:cs="Arial"/>
          <w:lang w:val="et-EE"/>
        </w:rPr>
        <w:t>a</w:t>
      </w:r>
      <w:r w:rsidR="00772736" w:rsidRPr="0028787F">
        <w:rPr>
          <w:rFonts w:ascii="Arial" w:hAnsi="Arial" w:cs="Arial"/>
          <w:lang w:val="et-EE"/>
        </w:rPr>
        <w:t>b</w:t>
      </w:r>
      <w:r w:rsidR="002C1DAF" w:rsidRPr="0028787F">
        <w:rPr>
          <w:rFonts w:ascii="Arial" w:hAnsi="Arial" w:cs="Arial"/>
          <w:lang w:val="et-EE"/>
        </w:rPr>
        <w:t>el</w:t>
      </w:r>
      <w:r w:rsidR="002133FB" w:rsidRPr="0028787F">
        <w:rPr>
          <w:rFonts w:ascii="Arial" w:hAnsi="Arial" w:cs="Arial"/>
          <w:lang w:val="et-EE"/>
        </w:rPr>
        <w:t xml:space="preserve">liini kaitsevöönd </w:t>
      </w:r>
      <w:r w:rsidR="00F1148E">
        <w:rPr>
          <w:rFonts w:ascii="Arial" w:hAnsi="Arial" w:cs="Arial"/>
          <w:lang w:val="et-EE"/>
        </w:rPr>
        <w:t xml:space="preserve">on </w:t>
      </w:r>
      <w:r w:rsidR="002133FB" w:rsidRPr="0028787F">
        <w:rPr>
          <w:rFonts w:ascii="Arial" w:hAnsi="Arial" w:cs="Arial"/>
          <w:lang w:val="et-EE"/>
        </w:rPr>
        <w:t xml:space="preserve">laiusega </w:t>
      </w:r>
      <w:r w:rsidR="00F53737" w:rsidRPr="0028787F">
        <w:rPr>
          <w:rFonts w:ascii="Arial" w:hAnsi="Arial" w:cs="Arial"/>
          <w:lang w:val="et-EE"/>
        </w:rPr>
        <w:t>2</w:t>
      </w:r>
      <w:r w:rsidR="002C4533" w:rsidRPr="0028787F">
        <w:rPr>
          <w:rFonts w:ascii="Arial" w:hAnsi="Arial" w:cs="Arial"/>
          <w:lang w:val="et-EE"/>
        </w:rPr>
        <w:t xml:space="preserve"> m;</w:t>
      </w:r>
    </w:p>
    <w:p w14:paraId="6128803D" w14:textId="195461CE" w:rsidR="001848E8" w:rsidRPr="0028787F" w:rsidRDefault="00C70B01" w:rsidP="00A65224">
      <w:pPr>
        <w:pStyle w:val="ListParagraph"/>
        <w:numPr>
          <w:ilvl w:val="0"/>
          <w:numId w:val="22"/>
        </w:numPr>
        <w:spacing w:before="0" w:after="0"/>
        <w:ind w:left="284" w:hanging="218"/>
        <w:rPr>
          <w:rFonts w:ascii="Arial" w:hAnsi="Arial" w:cs="Arial"/>
          <w:lang w:val="et-EE"/>
        </w:rPr>
      </w:pPr>
      <w:r w:rsidRPr="0028787F">
        <w:rPr>
          <w:rFonts w:ascii="Arial" w:hAnsi="Arial" w:cs="Arial"/>
          <w:lang w:val="et-EE"/>
        </w:rPr>
        <w:t>a</w:t>
      </w:r>
      <w:r w:rsidR="001848E8" w:rsidRPr="0028787F">
        <w:rPr>
          <w:rFonts w:ascii="Arial" w:hAnsi="Arial" w:cs="Arial"/>
          <w:lang w:val="et-EE"/>
        </w:rPr>
        <w:t>lajaama kaitse</w:t>
      </w:r>
      <w:r w:rsidR="00376D19" w:rsidRPr="0028787F">
        <w:rPr>
          <w:rFonts w:ascii="Arial" w:hAnsi="Arial" w:cs="Arial"/>
          <w:lang w:val="et-EE"/>
        </w:rPr>
        <w:t>v</w:t>
      </w:r>
      <w:r w:rsidR="001848E8" w:rsidRPr="0028787F">
        <w:rPr>
          <w:rFonts w:ascii="Arial" w:hAnsi="Arial" w:cs="Arial"/>
          <w:lang w:val="et-EE"/>
        </w:rPr>
        <w:t>öö</w:t>
      </w:r>
      <w:r w:rsidR="00376D19" w:rsidRPr="0028787F">
        <w:rPr>
          <w:rFonts w:ascii="Arial" w:hAnsi="Arial" w:cs="Arial"/>
          <w:lang w:val="et-EE"/>
        </w:rPr>
        <w:t>n</w:t>
      </w:r>
      <w:r w:rsidR="001848E8" w:rsidRPr="0028787F">
        <w:rPr>
          <w:rFonts w:ascii="Arial" w:hAnsi="Arial" w:cs="Arial"/>
          <w:lang w:val="et-EE"/>
        </w:rPr>
        <w:t xml:space="preserve">d </w:t>
      </w:r>
      <w:r w:rsidR="00F1148E">
        <w:rPr>
          <w:rFonts w:ascii="Arial" w:hAnsi="Arial" w:cs="Arial"/>
          <w:lang w:val="et-EE"/>
        </w:rPr>
        <w:t xml:space="preserve">on </w:t>
      </w:r>
      <w:r w:rsidR="001848E8" w:rsidRPr="0028787F">
        <w:rPr>
          <w:rFonts w:ascii="Arial" w:hAnsi="Arial" w:cs="Arial"/>
          <w:lang w:val="et-EE"/>
        </w:rPr>
        <w:t>2</w:t>
      </w:r>
      <w:r w:rsidRPr="0028787F">
        <w:rPr>
          <w:rFonts w:ascii="Arial" w:hAnsi="Arial" w:cs="Arial"/>
          <w:lang w:val="et-EE"/>
        </w:rPr>
        <w:t xml:space="preserve"> </w:t>
      </w:r>
      <w:r w:rsidR="001848E8" w:rsidRPr="0028787F">
        <w:rPr>
          <w:rFonts w:ascii="Arial" w:hAnsi="Arial" w:cs="Arial"/>
          <w:lang w:val="et-EE"/>
        </w:rPr>
        <w:t>m ulatuses seina pinnast</w:t>
      </w:r>
      <w:r w:rsidRPr="0028787F">
        <w:rPr>
          <w:rFonts w:ascii="Arial" w:hAnsi="Arial" w:cs="Arial"/>
          <w:lang w:val="et-EE"/>
        </w:rPr>
        <w:t>.</w:t>
      </w:r>
    </w:p>
    <w:p w14:paraId="4F5E1E0D" w14:textId="77777777" w:rsidR="00C70B01" w:rsidRPr="0028787F" w:rsidRDefault="00C70B01" w:rsidP="00A65224">
      <w:pPr>
        <w:spacing w:before="0" w:after="0"/>
        <w:rPr>
          <w:rFonts w:ascii="Arial" w:hAnsi="Arial" w:cs="Arial"/>
          <w:lang w:val="et-EE"/>
        </w:rPr>
      </w:pPr>
    </w:p>
    <w:p w14:paraId="523E2917" w14:textId="77777777" w:rsidR="00C70B01" w:rsidRPr="0028787F" w:rsidRDefault="00C70B01" w:rsidP="00A65224">
      <w:pPr>
        <w:spacing w:before="0" w:after="0"/>
        <w:rPr>
          <w:rFonts w:ascii="Arial" w:hAnsi="Arial" w:cs="Arial"/>
          <w:lang w:val="et-EE"/>
        </w:rPr>
      </w:pPr>
    </w:p>
    <w:p w14:paraId="4FD69ACE" w14:textId="77777777" w:rsidR="00EA15C5" w:rsidRPr="0028787F" w:rsidRDefault="00E81250" w:rsidP="00A65224">
      <w:pPr>
        <w:pStyle w:val="Heading1"/>
        <w:numPr>
          <w:ilvl w:val="0"/>
          <w:numId w:val="7"/>
        </w:numPr>
        <w:spacing w:before="0"/>
      </w:pPr>
      <w:bookmarkStart w:id="30" w:name="_Toc497647805"/>
      <w:bookmarkStart w:id="31" w:name="_Toc170725713"/>
      <w:r w:rsidRPr="0028787F">
        <w:t>P</w:t>
      </w:r>
      <w:bookmarkEnd w:id="30"/>
      <w:r w:rsidR="008E2468" w:rsidRPr="0028787F">
        <w:t>LANEERINGU ETTEPANEK</w:t>
      </w:r>
      <w:bookmarkEnd w:id="31"/>
    </w:p>
    <w:p w14:paraId="43E5D114" w14:textId="77777777" w:rsidR="00457899" w:rsidRPr="0028787F" w:rsidRDefault="00457899" w:rsidP="00A65224">
      <w:pPr>
        <w:spacing w:before="0" w:after="0"/>
        <w:jc w:val="both"/>
        <w:rPr>
          <w:rFonts w:ascii="Arial" w:hAnsi="Arial" w:cs="Arial"/>
          <w:lang w:val="et-EE"/>
        </w:rPr>
      </w:pPr>
    </w:p>
    <w:p w14:paraId="76FDB0AB" w14:textId="3DA8C9AD" w:rsidR="007F2A27" w:rsidRPr="0028787F" w:rsidRDefault="007B6F8C" w:rsidP="00A65224">
      <w:pPr>
        <w:spacing w:before="0" w:after="0"/>
        <w:jc w:val="both"/>
        <w:rPr>
          <w:rFonts w:ascii="Arial" w:hAnsi="Arial" w:cs="Arial"/>
          <w:lang w:val="et-EE"/>
        </w:rPr>
      </w:pPr>
      <w:r w:rsidRPr="0028787F">
        <w:rPr>
          <w:rFonts w:ascii="Arial" w:hAnsi="Arial" w:cs="Arial"/>
          <w:lang w:val="et-EE"/>
        </w:rPr>
        <w:t>Detailplaneeringu eesmärgiks on muuta</w:t>
      </w:r>
      <w:r w:rsidR="007F2A27" w:rsidRPr="0028787F">
        <w:rPr>
          <w:rFonts w:ascii="Arial" w:hAnsi="Arial" w:cs="Arial"/>
          <w:lang w:val="et-EE"/>
        </w:rPr>
        <w:t xml:space="preserve"> </w:t>
      </w:r>
      <w:r w:rsidR="00F1148E">
        <w:rPr>
          <w:rFonts w:ascii="Arial" w:hAnsi="Arial" w:cs="Arial"/>
          <w:lang w:val="et-EE"/>
        </w:rPr>
        <w:t>maaüksuste</w:t>
      </w:r>
      <w:r w:rsidRPr="0028787F">
        <w:rPr>
          <w:rFonts w:ascii="Arial" w:hAnsi="Arial" w:cs="Arial"/>
          <w:lang w:val="et-EE"/>
        </w:rPr>
        <w:t xml:space="preserve"> sihtotstarve elamumaa</w:t>
      </w:r>
      <w:r w:rsidR="007B1F08" w:rsidRPr="0028787F">
        <w:rPr>
          <w:rFonts w:ascii="Arial" w:hAnsi="Arial" w:cs="Arial"/>
          <w:lang w:val="et-EE"/>
        </w:rPr>
        <w:t>ks ning määrata kavandatavatele elamumaa kruntidele ehitusõigus ja hoonestustingimused üksikelamute ja abihoonete rajamiseks, kavandada kruntide juurdepääsud ja tehnovarustuse lahendus.</w:t>
      </w:r>
    </w:p>
    <w:p w14:paraId="76A81A09" w14:textId="77777777" w:rsidR="00C70B01" w:rsidRPr="0028787F" w:rsidRDefault="00C70B01" w:rsidP="00A65224">
      <w:pPr>
        <w:spacing w:before="0" w:after="0"/>
        <w:jc w:val="both"/>
        <w:rPr>
          <w:rFonts w:ascii="Arial" w:hAnsi="Arial" w:cs="Arial"/>
          <w:lang w:val="et-EE"/>
        </w:rPr>
      </w:pPr>
    </w:p>
    <w:p w14:paraId="7D6F762C" w14:textId="77777777" w:rsidR="00E81250" w:rsidRPr="0028787F" w:rsidRDefault="00E81250" w:rsidP="00A65224">
      <w:pPr>
        <w:pStyle w:val="Heading2"/>
        <w:numPr>
          <w:ilvl w:val="1"/>
          <w:numId w:val="7"/>
        </w:numPr>
        <w:tabs>
          <w:tab w:val="left" w:pos="426"/>
        </w:tabs>
        <w:spacing w:before="0"/>
        <w:jc w:val="both"/>
        <w:rPr>
          <w:rFonts w:ascii="Arial" w:hAnsi="Arial" w:cs="Arial"/>
          <w:color w:val="auto"/>
          <w:sz w:val="22"/>
          <w:szCs w:val="22"/>
          <w:lang w:val="et-EE"/>
        </w:rPr>
      </w:pPr>
      <w:bookmarkStart w:id="32" w:name="_Toc497647806"/>
      <w:bookmarkStart w:id="33" w:name="_Toc170725714"/>
      <w:r w:rsidRPr="0028787F">
        <w:rPr>
          <w:rFonts w:ascii="Arial" w:hAnsi="Arial" w:cs="Arial"/>
          <w:color w:val="auto"/>
          <w:sz w:val="22"/>
          <w:szCs w:val="22"/>
          <w:lang w:val="et-EE"/>
        </w:rPr>
        <w:t>Krundijaotus</w:t>
      </w:r>
      <w:bookmarkEnd w:id="32"/>
      <w:bookmarkEnd w:id="33"/>
    </w:p>
    <w:p w14:paraId="0364DCAC" w14:textId="1A31E5B0" w:rsidR="00414CAF" w:rsidRPr="0028787F" w:rsidRDefault="00414CAF" w:rsidP="00A65224">
      <w:pPr>
        <w:spacing w:before="0" w:after="0"/>
        <w:jc w:val="both"/>
        <w:rPr>
          <w:rFonts w:ascii="Arial" w:hAnsi="Arial" w:cs="Arial"/>
          <w:lang w:val="et-EE"/>
        </w:rPr>
      </w:pPr>
      <w:r w:rsidRPr="0028787F">
        <w:rPr>
          <w:rFonts w:ascii="Arial" w:hAnsi="Arial" w:cs="Arial"/>
          <w:lang w:val="et-EE"/>
        </w:rPr>
        <w:t>Olemasoleva</w:t>
      </w:r>
      <w:r w:rsidR="00F1148E">
        <w:rPr>
          <w:rFonts w:ascii="Arial" w:hAnsi="Arial" w:cs="Arial"/>
          <w:lang w:val="et-EE"/>
        </w:rPr>
        <w:t>id katastriüksuste piire</w:t>
      </w:r>
      <w:r w:rsidRPr="0028787F">
        <w:rPr>
          <w:rFonts w:ascii="Arial" w:hAnsi="Arial" w:cs="Arial"/>
          <w:lang w:val="et-EE"/>
        </w:rPr>
        <w:t xml:space="preserve"> ei muudeta.</w:t>
      </w:r>
    </w:p>
    <w:p w14:paraId="26EE8905" w14:textId="4CFF358E" w:rsidR="00E81250" w:rsidRPr="0028787F" w:rsidRDefault="00D2144E" w:rsidP="00A65224">
      <w:pPr>
        <w:spacing w:before="0" w:after="0"/>
        <w:jc w:val="both"/>
        <w:rPr>
          <w:rFonts w:ascii="Arial" w:hAnsi="Arial" w:cs="Arial"/>
          <w:lang w:val="et-EE"/>
        </w:rPr>
      </w:pPr>
      <w:r w:rsidRPr="0028787F">
        <w:rPr>
          <w:rFonts w:ascii="Arial" w:hAnsi="Arial" w:cs="Arial"/>
          <w:lang w:val="et-EE"/>
        </w:rPr>
        <w:t xml:space="preserve">Planeeringuga määratakse </w:t>
      </w:r>
      <w:r w:rsidR="00F1148E">
        <w:rPr>
          <w:rFonts w:ascii="Arial" w:hAnsi="Arial" w:cs="Arial"/>
          <w:lang w:val="et-EE"/>
        </w:rPr>
        <w:t>maaüksustele</w:t>
      </w:r>
      <w:r w:rsidR="00C1087A" w:rsidRPr="0028787F">
        <w:rPr>
          <w:rFonts w:ascii="Arial" w:hAnsi="Arial" w:cs="Arial"/>
          <w:lang w:val="et-EE"/>
        </w:rPr>
        <w:t xml:space="preserve"> </w:t>
      </w:r>
      <w:r w:rsidRPr="0028787F">
        <w:rPr>
          <w:rFonts w:ascii="Arial" w:hAnsi="Arial" w:cs="Arial"/>
          <w:lang w:val="et-EE"/>
        </w:rPr>
        <w:t>ehitusõigus ja hoonestustingimused</w:t>
      </w:r>
      <w:r w:rsidR="00F1148E">
        <w:rPr>
          <w:rFonts w:ascii="Arial" w:hAnsi="Arial" w:cs="Arial"/>
          <w:lang w:val="et-EE"/>
        </w:rPr>
        <w:t>.</w:t>
      </w:r>
    </w:p>
    <w:p w14:paraId="6F43472E" w14:textId="77777777" w:rsidR="00C70B01" w:rsidRPr="0028787F" w:rsidRDefault="00C70B01" w:rsidP="00A65224">
      <w:pPr>
        <w:spacing w:before="0" w:after="0"/>
        <w:jc w:val="both"/>
        <w:rPr>
          <w:rFonts w:ascii="Arial" w:hAnsi="Arial" w:cs="Arial"/>
          <w:lang w:val="et-EE"/>
        </w:rPr>
      </w:pPr>
    </w:p>
    <w:p w14:paraId="52F3F5FA" w14:textId="77777777" w:rsidR="00E81250" w:rsidRPr="0028787F" w:rsidRDefault="00E81250" w:rsidP="00A65224">
      <w:pPr>
        <w:pStyle w:val="Heading2"/>
        <w:numPr>
          <w:ilvl w:val="1"/>
          <w:numId w:val="7"/>
        </w:numPr>
        <w:tabs>
          <w:tab w:val="left" w:pos="426"/>
        </w:tabs>
        <w:spacing w:before="0"/>
        <w:jc w:val="both"/>
        <w:rPr>
          <w:rFonts w:ascii="Arial" w:hAnsi="Arial" w:cs="Arial"/>
          <w:color w:val="auto"/>
          <w:sz w:val="22"/>
          <w:szCs w:val="22"/>
          <w:lang w:val="et-EE"/>
        </w:rPr>
      </w:pPr>
      <w:bookmarkStart w:id="34" w:name="_Toc497647807"/>
      <w:bookmarkStart w:id="35" w:name="_Toc170725715"/>
      <w:r w:rsidRPr="0028787F">
        <w:rPr>
          <w:rFonts w:ascii="Arial" w:hAnsi="Arial" w:cs="Arial"/>
          <w:color w:val="auto"/>
          <w:sz w:val="22"/>
          <w:szCs w:val="22"/>
          <w:lang w:val="et-EE"/>
        </w:rPr>
        <w:t>Krundi ehitusõigu</w:t>
      </w:r>
      <w:bookmarkEnd w:id="34"/>
      <w:r w:rsidR="006164C6" w:rsidRPr="0028787F">
        <w:rPr>
          <w:rFonts w:ascii="Arial" w:hAnsi="Arial" w:cs="Arial"/>
          <w:color w:val="auto"/>
          <w:sz w:val="22"/>
          <w:szCs w:val="22"/>
          <w:lang w:val="et-EE"/>
        </w:rPr>
        <w:t>s</w:t>
      </w:r>
      <w:bookmarkEnd w:id="35"/>
    </w:p>
    <w:p w14:paraId="7C3DF7A0" w14:textId="0272A147" w:rsidR="002C0A1B" w:rsidRPr="0028787F" w:rsidRDefault="0021208C" w:rsidP="00A65224">
      <w:pPr>
        <w:pStyle w:val="ListParagraph"/>
        <w:tabs>
          <w:tab w:val="left" w:pos="4678"/>
        </w:tabs>
        <w:autoSpaceDE w:val="0"/>
        <w:autoSpaceDN w:val="0"/>
        <w:adjustRightInd w:val="0"/>
        <w:spacing w:before="0" w:after="0"/>
        <w:ind w:left="0"/>
        <w:jc w:val="both"/>
        <w:rPr>
          <w:rFonts w:ascii="Arial" w:hAnsi="Arial" w:cs="Arial"/>
          <w:u w:val="single"/>
          <w:lang w:val="et-EE"/>
        </w:rPr>
      </w:pPr>
      <w:r w:rsidRPr="0028787F">
        <w:rPr>
          <w:rFonts w:ascii="Arial" w:hAnsi="Arial" w:cs="Arial"/>
          <w:u w:val="single"/>
          <w:lang w:val="et-EE"/>
        </w:rPr>
        <w:t>P</w:t>
      </w:r>
      <w:r w:rsidR="00C70B01" w:rsidRPr="0028787F">
        <w:rPr>
          <w:rFonts w:ascii="Arial" w:hAnsi="Arial" w:cs="Arial"/>
          <w:u w:val="single"/>
          <w:lang w:val="et-EE"/>
        </w:rPr>
        <w:t>os</w:t>
      </w:r>
      <w:r w:rsidR="002C0A1B" w:rsidRPr="0028787F">
        <w:rPr>
          <w:rFonts w:ascii="Arial" w:hAnsi="Arial" w:cs="Arial"/>
          <w:u w:val="single"/>
          <w:lang w:val="et-EE"/>
        </w:rPr>
        <w:t xml:space="preserve"> 1</w:t>
      </w:r>
      <w:r w:rsidR="00B14398" w:rsidRPr="0028787F">
        <w:rPr>
          <w:rFonts w:ascii="Arial" w:hAnsi="Arial" w:cs="Arial"/>
          <w:u w:val="single"/>
          <w:lang w:val="et-EE"/>
        </w:rPr>
        <w:t xml:space="preserve"> Nõmme tee 8</w:t>
      </w:r>
    </w:p>
    <w:p w14:paraId="7051A657" w14:textId="74F94B1D" w:rsidR="002C0A1B" w:rsidRPr="0028787F" w:rsidRDefault="005D4715" w:rsidP="00A65224">
      <w:pPr>
        <w:pStyle w:val="ListParagraph"/>
        <w:tabs>
          <w:tab w:val="left" w:pos="4536"/>
        </w:tabs>
        <w:autoSpaceDE w:val="0"/>
        <w:autoSpaceDN w:val="0"/>
        <w:adjustRightInd w:val="0"/>
        <w:spacing w:before="0" w:after="0"/>
        <w:ind w:left="0"/>
        <w:jc w:val="both"/>
        <w:rPr>
          <w:rFonts w:ascii="Arial" w:hAnsi="Arial" w:cs="Arial"/>
          <w:lang w:val="et-EE"/>
        </w:rPr>
      </w:pPr>
      <w:r w:rsidRPr="0028787F">
        <w:rPr>
          <w:rFonts w:ascii="Arial" w:hAnsi="Arial" w:cs="Arial"/>
          <w:lang w:val="et-EE"/>
        </w:rPr>
        <w:t xml:space="preserve">Krundi </w:t>
      </w:r>
      <w:r w:rsidR="00043ACA" w:rsidRPr="0028787F">
        <w:rPr>
          <w:rFonts w:ascii="Arial" w:hAnsi="Arial" w:cs="Arial"/>
          <w:lang w:val="et-EE"/>
        </w:rPr>
        <w:t>suurus</w:t>
      </w:r>
      <w:r w:rsidR="00F1148E">
        <w:rPr>
          <w:rFonts w:ascii="Arial" w:hAnsi="Arial" w:cs="Arial"/>
          <w:lang w:val="et-EE"/>
        </w:rPr>
        <w:t>:</w:t>
      </w:r>
      <w:r w:rsidR="00043ACA" w:rsidRPr="0028787F">
        <w:rPr>
          <w:rFonts w:ascii="Arial" w:hAnsi="Arial" w:cs="Arial"/>
          <w:lang w:val="et-EE"/>
        </w:rPr>
        <w:tab/>
      </w:r>
      <w:r w:rsidR="00976681" w:rsidRPr="0028787F">
        <w:rPr>
          <w:rFonts w:ascii="Arial" w:hAnsi="Arial" w:cs="Arial"/>
          <w:lang w:val="et-EE"/>
        </w:rPr>
        <w:t>27</w:t>
      </w:r>
      <w:r w:rsidR="002B5B5C" w:rsidRPr="0028787F">
        <w:rPr>
          <w:rFonts w:ascii="Arial" w:hAnsi="Arial" w:cs="Arial"/>
          <w:lang w:val="et-EE"/>
        </w:rPr>
        <w:t>15</w:t>
      </w:r>
      <w:r w:rsidR="002C0A1B" w:rsidRPr="0028787F">
        <w:rPr>
          <w:rFonts w:ascii="Arial" w:hAnsi="Arial" w:cs="Arial"/>
          <w:lang w:val="et-EE"/>
        </w:rPr>
        <w:t xml:space="preserve"> m²</w:t>
      </w:r>
    </w:p>
    <w:p w14:paraId="07674322" w14:textId="30079240" w:rsidR="002C0A1B" w:rsidRPr="0028787F" w:rsidRDefault="002C0A1B" w:rsidP="00A65224">
      <w:pPr>
        <w:pStyle w:val="ListParagraph"/>
        <w:tabs>
          <w:tab w:val="left" w:pos="4536"/>
        </w:tabs>
        <w:autoSpaceDE w:val="0"/>
        <w:autoSpaceDN w:val="0"/>
        <w:adjustRightInd w:val="0"/>
        <w:spacing w:before="0" w:after="0"/>
        <w:ind w:left="0"/>
        <w:jc w:val="both"/>
        <w:rPr>
          <w:rFonts w:ascii="Arial" w:hAnsi="Arial" w:cs="Arial"/>
          <w:lang w:val="et-EE"/>
        </w:rPr>
      </w:pPr>
      <w:r w:rsidRPr="0028787F">
        <w:rPr>
          <w:rFonts w:ascii="Arial" w:hAnsi="Arial" w:cs="Arial"/>
          <w:lang w:val="et-EE"/>
        </w:rPr>
        <w:t>Krundi kasutamise sihtotstarve</w:t>
      </w:r>
      <w:r w:rsidR="00F1148E">
        <w:rPr>
          <w:rFonts w:ascii="Arial" w:hAnsi="Arial" w:cs="Arial"/>
          <w:lang w:val="et-EE"/>
        </w:rPr>
        <w:t>:</w:t>
      </w:r>
      <w:r w:rsidR="00D60276" w:rsidRPr="0028787F">
        <w:rPr>
          <w:rFonts w:ascii="Arial" w:hAnsi="Arial" w:cs="Arial"/>
          <w:lang w:val="et-EE"/>
        </w:rPr>
        <w:tab/>
      </w:r>
      <w:r w:rsidR="005D4715" w:rsidRPr="0028787F">
        <w:rPr>
          <w:rFonts w:ascii="Arial" w:hAnsi="Arial" w:cs="Arial"/>
          <w:lang w:val="et-EE"/>
        </w:rPr>
        <w:t>elamumaa 10</w:t>
      </w:r>
      <w:r w:rsidR="00D60276" w:rsidRPr="0028787F">
        <w:rPr>
          <w:rFonts w:ascii="Arial" w:hAnsi="Arial" w:cs="Arial"/>
          <w:lang w:val="et-EE"/>
        </w:rPr>
        <w:t>0%</w:t>
      </w:r>
    </w:p>
    <w:p w14:paraId="1F8715A4" w14:textId="64F20AEF" w:rsidR="002C0A1B" w:rsidRPr="0028787F" w:rsidRDefault="002C0A1B" w:rsidP="00A65224">
      <w:pPr>
        <w:pStyle w:val="ListParagraph"/>
        <w:tabs>
          <w:tab w:val="left" w:pos="4536"/>
        </w:tabs>
        <w:autoSpaceDE w:val="0"/>
        <w:autoSpaceDN w:val="0"/>
        <w:adjustRightInd w:val="0"/>
        <w:spacing w:before="0" w:after="0"/>
        <w:ind w:left="0"/>
        <w:jc w:val="both"/>
        <w:rPr>
          <w:rFonts w:ascii="Arial" w:hAnsi="Arial" w:cs="Arial"/>
          <w:lang w:val="et-EE"/>
        </w:rPr>
      </w:pPr>
      <w:r w:rsidRPr="0028787F">
        <w:rPr>
          <w:rFonts w:ascii="Arial" w:hAnsi="Arial" w:cs="Arial"/>
          <w:lang w:val="et-EE"/>
        </w:rPr>
        <w:t>Hoonete suurim arv krundil</w:t>
      </w:r>
      <w:r w:rsidR="00F1148E">
        <w:rPr>
          <w:rFonts w:ascii="Arial" w:hAnsi="Arial" w:cs="Arial"/>
          <w:lang w:val="et-EE"/>
        </w:rPr>
        <w:t>:</w:t>
      </w:r>
      <w:r w:rsidRPr="0028787F">
        <w:rPr>
          <w:rFonts w:ascii="Arial" w:hAnsi="Arial" w:cs="Arial"/>
          <w:lang w:val="et-EE"/>
        </w:rPr>
        <w:tab/>
      </w:r>
      <w:r w:rsidR="006E249F">
        <w:rPr>
          <w:rFonts w:ascii="Arial" w:hAnsi="Arial" w:cs="Arial"/>
          <w:lang w:val="et-EE"/>
        </w:rPr>
        <w:t xml:space="preserve">4 - </w:t>
      </w:r>
      <w:r w:rsidRPr="0028787F">
        <w:rPr>
          <w:rFonts w:ascii="Arial" w:hAnsi="Arial" w:cs="Arial"/>
          <w:lang w:val="et-EE"/>
        </w:rPr>
        <w:t>1</w:t>
      </w:r>
      <w:r w:rsidR="005D4715" w:rsidRPr="0028787F">
        <w:rPr>
          <w:rFonts w:ascii="Arial" w:hAnsi="Arial" w:cs="Arial"/>
          <w:lang w:val="et-EE"/>
        </w:rPr>
        <w:t xml:space="preserve"> elamu / </w:t>
      </w:r>
      <w:r w:rsidR="00183D3C" w:rsidRPr="0028787F">
        <w:rPr>
          <w:rFonts w:ascii="Arial" w:hAnsi="Arial" w:cs="Arial"/>
          <w:lang w:val="et-EE"/>
        </w:rPr>
        <w:t>2</w:t>
      </w:r>
      <w:r w:rsidR="00EE00D3" w:rsidRPr="0028787F">
        <w:rPr>
          <w:rFonts w:ascii="Arial" w:hAnsi="Arial" w:cs="Arial"/>
          <w:lang w:val="et-EE"/>
        </w:rPr>
        <w:t xml:space="preserve"> abihoone</w:t>
      </w:r>
      <w:r w:rsidR="004048F8" w:rsidRPr="0028787F">
        <w:rPr>
          <w:rFonts w:ascii="Arial" w:hAnsi="Arial" w:cs="Arial"/>
          <w:lang w:val="et-EE"/>
        </w:rPr>
        <w:t>t</w:t>
      </w:r>
      <w:r w:rsidR="00183D3C" w:rsidRPr="0028787F">
        <w:rPr>
          <w:rFonts w:ascii="Arial" w:hAnsi="Arial" w:cs="Arial"/>
          <w:lang w:val="et-EE"/>
        </w:rPr>
        <w:t>/+</w:t>
      </w:r>
      <w:r w:rsidR="00B34B5A" w:rsidRPr="0028787F">
        <w:rPr>
          <w:rFonts w:ascii="Arial" w:hAnsi="Arial" w:cs="Arial"/>
          <w:lang w:val="et-EE"/>
        </w:rPr>
        <w:t>1</w:t>
      </w:r>
      <w:r w:rsidR="00183D3C" w:rsidRPr="0028787F">
        <w:rPr>
          <w:rFonts w:ascii="Arial" w:hAnsi="Arial" w:cs="Arial"/>
          <w:lang w:val="et-EE"/>
        </w:rPr>
        <w:t xml:space="preserve"> olemasolev alajaam</w:t>
      </w:r>
    </w:p>
    <w:p w14:paraId="1C560774" w14:textId="0B318480" w:rsidR="002C0A1B" w:rsidRPr="0028787F" w:rsidRDefault="002C0A1B" w:rsidP="00A65224">
      <w:pPr>
        <w:pStyle w:val="ListParagraph"/>
        <w:tabs>
          <w:tab w:val="left" w:pos="4536"/>
        </w:tabs>
        <w:autoSpaceDE w:val="0"/>
        <w:autoSpaceDN w:val="0"/>
        <w:adjustRightInd w:val="0"/>
        <w:spacing w:before="0" w:after="0"/>
        <w:ind w:left="0"/>
        <w:jc w:val="both"/>
        <w:rPr>
          <w:rFonts w:ascii="Arial" w:hAnsi="Arial" w:cs="Arial"/>
          <w:lang w:val="et-EE"/>
        </w:rPr>
      </w:pPr>
      <w:r w:rsidRPr="0028787F">
        <w:rPr>
          <w:rFonts w:ascii="Arial" w:hAnsi="Arial" w:cs="Arial"/>
          <w:lang w:val="et-EE"/>
        </w:rPr>
        <w:t>Hoonete suurim lubatud ehit</w:t>
      </w:r>
      <w:r w:rsidR="0017196B" w:rsidRPr="0028787F">
        <w:rPr>
          <w:rFonts w:ascii="Arial" w:hAnsi="Arial" w:cs="Arial"/>
          <w:lang w:val="et-EE"/>
        </w:rPr>
        <w:t>i</w:t>
      </w:r>
      <w:r w:rsidRPr="0028787F">
        <w:rPr>
          <w:rFonts w:ascii="Arial" w:hAnsi="Arial" w:cs="Arial"/>
          <w:lang w:val="et-EE"/>
        </w:rPr>
        <w:t>s</w:t>
      </w:r>
      <w:r w:rsidR="0017196B" w:rsidRPr="0028787F">
        <w:rPr>
          <w:rFonts w:ascii="Arial" w:hAnsi="Arial" w:cs="Arial"/>
          <w:lang w:val="et-EE"/>
        </w:rPr>
        <w:t>e</w:t>
      </w:r>
      <w:r w:rsidRPr="0028787F">
        <w:rPr>
          <w:rFonts w:ascii="Arial" w:hAnsi="Arial" w:cs="Arial"/>
          <w:lang w:val="et-EE"/>
        </w:rPr>
        <w:t>alune pind</w:t>
      </w:r>
      <w:r w:rsidR="00F1148E">
        <w:rPr>
          <w:rFonts w:ascii="Arial" w:hAnsi="Arial" w:cs="Arial"/>
          <w:lang w:val="et-EE"/>
        </w:rPr>
        <w:t>:</w:t>
      </w:r>
      <w:r w:rsidR="005D4715" w:rsidRPr="0028787F">
        <w:rPr>
          <w:rFonts w:ascii="Arial" w:hAnsi="Arial" w:cs="Arial"/>
          <w:lang w:val="et-EE"/>
        </w:rPr>
        <w:tab/>
      </w:r>
      <w:r w:rsidR="00183D3C" w:rsidRPr="0028787F">
        <w:rPr>
          <w:rFonts w:ascii="Arial" w:hAnsi="Arial" w:cs="Arial"/>
          <w:lang w:val="et-EE"/>
        </w:rPr>
        <w:t>32</w:t>
      </w:r>
      <w:r w:rsidR="004048F8" w:rsidRPr="0028787F">
        <w:rPr>
          <w:rFonts w:ascii="Arial" w:hAnsi="Arial" w:cs="Arial"/>
          <w:lang w:val="et-EE"/>
        </w:rPr>
        <w:t>0</w:t>
      </w:r>
      <w:r w:rsidRPr="0028787F">
        <w:rPr>
          <w:rFonts w:ascii="Arial" w:hAnsi="Arial" w:cs="Arial"/>
          <w:lang w:val="et-EE"/>
        </w:rPr>
        <w:t xml:space="preserve"> </w:t>
      </w:r>
      <w:r w:rsidR="006E249F">
        <w:rPr>
          <w:rFonts w:ascii="Arial" w:hAnsi="Arial" w:cs="Arial"/>
          <w:lang w:val="et-EE"/>
        </w:rPr>
        <w:t>m</w:t>
      </w:r>
      <w:r w:rsidR="006E249F" w:rsidRPr="006E249F">
        <w:rPr>
          <w:rFonts w:ascii="Arial" w:hAnsi="Arial" w:cs="Arial"/>
          <w:vertAlign w:val="superscript"/>
          <w:lang w:val="et-EE"/>
        </w:rPr>
        <w:t>2</w:t>
      </w:r>
      <w:r w:rsidR="006E249F">
        <w:rPr>
          <w:rFonts w:ascii="Arial" w:hAnsi="Arial" w:cs="Arial"/>
          <w:vertAlign w:val="superscript"/>
          <w:lang w:val="et-EE"/>
        </w:rPr>
        <w:t xml:space="preserve"> </w:t>
      </w:r>
      <w:r w:rsidR="006E249F">
        <w:rPr>
          <w:rFonts w:ascii="Arial" w:hAnsi="Arial" w:cs="Arial"/>
          <w:lang w:val="et-EE"/>
        </w:rPr>
        <w:t>maapealne/ 250 m</w:t>
      </w:r>
      <w:r w:rsidR="006E249F" w:rsidRPr="006E249F">
        <w:rPr>
          <w:rFonts w:ascii="Arial" w:hAnsi="Arial" w:cs="Arial"/>
          <w:vertAlign w:val="superscript"/>
          <w:lang w:val="et-EE"/>
        </w:rPr>
        <w:t>2</w:t>
      </w:r>
      <w:r w:rsidR="006E249F">
        <w:rPr>
          <w:rFonts w:ascii="Arial" w:hAnsi="Arial" w:cs="Arial"/>
          <w:lang w:val="et-EE"/>
        </w:rPr>
        <w:t xml:space="preserve"> maa-alune</w:t>
      </w:r>
    </w:p>
    <w:p w14:paraId="2B689C92" w14:textId="17C2CD87" w:rsidR="002C0A1B" w:rsidRPr="0028787F" w:rsidRDefault="002C0A1B" w:rsidP="00A65224">
      <w:pPr>
        <w:pStyle w:val="ListParagraph"/>
        <w:tabs>
          <w:tab w:val="left" w:pos="4536"/>
        </w:tabs>
        <w:autoSpaceDE w:val="0"/>
        <w:autoSpaceDN w:val="0"/>
        <w:adjustRightInd w:val="0"/>
        <w:spacing w:before="0" w:after="0"/>
        <w:ind w:left="0"/>
        <w:jc w:val="both"/>
        <w:rPr>
          <w:rFonts w:ascii="Arial" w:hAnsi="Arial" w:cs="Arial"/>
          <w:lang w:val="et-EE"/>
        </w:rPr>
      </w:pPr>
      <w:r w:rsidRPr="0028787F">
        <w:rPr>
          <w:rFonts w:ascii="Arial" w:hAnsi="Arial" w:cs="Arial"/>
          <w:lang w:val="et-EE"/>
        </w:rPr>
        <w:t>Hoonete suurim lubatud kõrgus</w:t>
      </w:r>
      <w:r w:rsidR="00F1148E">
        <w:rPr>
          <w:rFonts w:ascii="Arial" w:hAnsi="Arial" w:cs="Arial"/>
          <w:lang w:val="et-EE"/>
        </w:rPr>
        <w:t>:</w:t>
      </w:r>
      <w:r w:rsidR="005D4715" w:rsidRPr="0028787F">
        <w:rPr>
          <w:rFonts w:ascii="Arial" w:hAnsi="Arial" w:cs="Arial"/>
          <w:lang w:val="et-EE"/>
        </w:rPr>
        <w:tab/>
        <w:t>9</w:t>
      </w:r>
      <w:r w:rsidRPr="0028787F">
        <w:rPr>
          <w:rFonts w:ascii="Arial" w:hAnsi="Arial" w:cs="Arial"/>
          <w:lang w:val="et-EE"/>
        </w:rPr>
        <w:t xml:space="preserve"> m</w:t>
      </w:r>
      <w:r w:rsidR="005D4715" w:rsidRPr="0028787F">
        <w:rPr>
          <w:rFonts w:ascii="Arial" w:hAnsi="Arial" w:cs="Arial"/>
          <w:lang w:val="et-EE"/>
        </w:rPr>
        <w:t xml:space="preserve"> elamu / 5 m abihoone</w:t>
      </w:r>
    </w:p>
    <w:p w14:paraId="40BA4E9D" w14:textId="77777777" w:rsidR="00593D6E" w:rsidRDefault="002C0A1B" w:rsidP="00A65224">
      <w:pPr>
        <w:tabs>
          <w:tab w:val="left" w:pos="4536"/>
        </w:tabs>
        <w:spacing w:before="0" w:after="0"/>
        <w:jc w:val="both"/>
        <w:rPr>
          <w:rFonts w:ascii="Arial" w:hAnsi="Arial" w:cs="Arial"/>
          <w:lang w:val="et-EE"/>
        </w:rPr>
      </w:pPr>
      <w:r w:rsidRPr="0028787F">
        <w:rPr>
          <w:rFonts w:ascii="Arial" w:hAnsi="Arial" w:cs="Arial"/>
          <w:lang w:val="et-EE"/>
        </w:rPr>
        <w:t>Hoone</w:t>
      </w:r>
      <w:r w:rsidR="008B56BF" w:rsidRPr="0028787F">
        <w:rPr>
          <w:rFonts w:ascii="Arial" w:hAnsi="Arial" w:cs="Arial"/>
          <w:lang w:val="et-EE"/>
        </w:rPr>
        <w:t>te suurim lubatud korruselisus</w:t>
      </w:r>
      <w:r w:rsidR="00F1148E">
        <w:rPr>
          <w:rFonts w:ascii="Arial" w:hAnsi="Arial" w:cs="Arial"/>
          <w:lang w:val="et-EE"/>
        </w:rPr>
        <w:t>:</w:t>
      </w:r>
      <w:r w:rsidR="008B56BF" w:rsidRPr="0028787F">
        <w:rPr>
          <w:rFonts w:ascii="Arial" w:hAnsi="Arial" w:cs="Arial"/>
          <w:lang w:val="et-EE"/>
        </w:rPr>
        <w:tab/>
        <w:t>2 k elamu</w:t>
      </w:r>
      <w:r w:rsidR="006E249F">
        <w:rPr>
          <w:rFonts w:ascii="Arial" w:hAnsi="Arial" w:cs="Arial"/>
          <w:lang w:val="et-EE"/>
        </w:rPr>
        <w:t xml:space="preserve"> maapealne / -1 maa-alune</w:t>
      </w:r>
    </w:p>
    <w:p w14:paraId="674B660D" w14:textId="26E503E5" w:rsidR="002C0A1B" w:rsidRPr="0028787F" w:rsidRDefault="00593D6E" w:rsidP="00A65224">
      <w:pPr>
        <w:tabs>
          <w:tab w:val="left" w:pos="4536"/>
        </w:tabs>
        <w:spacing w:before="0" w:after="0"/>
        <w:jc w:val="both"/>
        <w:rPr>
          <w:rFonts w:ascii="Arial" w:hAnsi="Arial" w:cs="Arial"/>
          <w:lang w:val="et-EE"/>
        </w:rPr>
      </w:pPr>
      <w:r>
        <w:rPr>
          <w:rFonts w:ascii="Arial" w:hAnsi="Arial" w:cs="Arial"/>
          <w:lang w:val="et-EE"/>
        </w:rPr>
        <w:tab/>
      </w:r>
      <w:r w:rsidR="008B56BF" w:rsidRPr="0028787F">
        <w:rPr>
          <w:rFonts w:ascii="Arial" w:hAnsi="Arial" w:cs="Arial"/>
          <w:lang w:val="et-EE"/>
        </w:rPr>
        <w:t>1 k abihoone</w:t>
      </w:r>
      <w:r>
        <w:rPr>
          <w:rFonts w:ascii="Arial" w:hAnsi="Arial" w:cs="Arial"/>
          <w:lang w:val="et-EE"/>
        </w:rPr>
        <w:t xml:space="preserve">  / -1 maa-alune</w:t>
      </w:r>
    </w:p>
    <w:p w14:paraId="5296F8D5" w14:textId="475DC37B" w:rsidR="000032EF" w:rsidRPr="0028787F" w:rsidRDefault="002C0A1B" w:rsidP="00A65224">
      <w:pPr>
        <w:tabs>
          <w:tab w:val="left" w:pos="4536"/>
        </w:tabs>
        <w:spacing w:before="0" w:after="0"/>
        <w:jc w:val="both"/>
        <w:rPr>
          <w:rFonts w:ascii="Arial" w:hAnsi="Arial" w:cs="Arial"/>
          <w:lang w:val="et-EE"/>
        </w:rPr>
      </w:pPr>
      <w:r w:rsidRPr="0028787F">
        <w:rPr>
          <w:rFonts w:ascii="Arial" w:hAnsi="Arial" w:cs="Arial"/>
          <w:lang w:val="et-EE"/>
        </w:rPr>
        <w:t>Parkimiskohtade arv</w:t>
      </w:r>
      <w:r w:rsidR="00F1148E">
        <w:rPr>
          <w:rFonts w:ascii="Arial" w:hAnsi="Arial" w:cs="Arial"/>
          <w:lang w:val="et-EE"/>
        </w:rPr>
        <w:t>:</w:t>
      </w:r>
      <w:r w:rsidRPr="0028787F">
        <w:rPr>
          <w:rFonts w:ascii="Arial" w:hAnsi="Arial" w:cs="Arial"/>
          <w:lang w:val="et-EE"/>
        </w:rPr>
        <w:tab/>
      </w:r>
      <w:r w:rsidR="00414CAF" w:rsidRPr="0028787F">
        <w:rPr>
          <w:rFonts w:ascii="Arial" w:hAnsi="Arial" w:cs="Arial"/>
          <w:lang w:val="et-EE"/>
        </w:rPr>
        <w:t>2</w:t>
      </w:r>
    </w:p>
    <w:p w14:paraId="04D4E3BE" w14:textId="77777777" w:rsidR="0021208C" w:rsidRPr="0028787F" w:rsidRDefault="0021208C" w:rsidP="00A65224">
      <w:pPr>
        <w:tabs>
          <w:tab w:val="left" w:pos="4536"/>
          <w:tab w:val="left" w:pos="4678"/>
        </w:tabs>
        <w:spacing w:before="0" w:after="0"/>
        <w:jc w:val="both"/>
        <w:rPr>
          <w:rFonts w:ascii="Arial" w:hAnsi="Arial" w:cs="Arial"/>
          <w:lang w:val="et-EE"/>
        </w:rPr>
      </w:pPr>
    </w:p>
    <w:p w14:paraId="763193C3" w14:textId="2B4C4996" w:rsidR="005D4715" w:rsidRPr="0028787F" w:rsidRDefault="0021208C" w:rsidP="00A65224">
      <w:pPr>
        <w:pStyle w:val="ListParagraph"/>
        <w:tabs>
          <w:tab w:val="left" w:pos="4678"/>
        </w:tabs>
        <w:autoSpaceDE w:val="0"/>
        <w:autoSpaceDN w:val="0"/>
        <w:adjustRightInd w:val="0"/>
        <w:spacing w:before="0" w:after="0"/>
        <w:ind w:left="0"/>
        <w:jc w:val="both"/>
        <w:rPr>
          <w:rFonts w:ascii="Arial" w:hAnsi="Arial" w:cs="Arial"/>
          <w:u w:val="single"/>
          <w:lang w:val="et-EE"/>
        </w:rPr>
      </w:pPr>
      <w:r w:rsidRPr="0028787F">
        <w:rPr>
          <w:rFonts w:ascii="Arial" w:hAnsi="Arial" w:cs="Arial"/>
          <w:u w:val="single"/>
          <w:lang w:val="et-EE"/>
        </w:rPr>
        <w:t>P</w:t>
      </w:r>
      <w:r w:rsidR="00C70B01" w:rsidRPr="0028787F">
        <w:rPr>
          <w:rFonts w:ascii="Arial" w:hAnsi="Arial" w:cs="Arial"/>
          <w:u w:val="single"/>
          <w:lang w:val="et-EE"/>
        </w:rPr>
        <w:t>os</w:t>
      </w:r>
      <w:r w:rsidRPr="0028787F">
        <w:rPr>
          <w:rFonts w:ascii="Arial" w:hAnsi="Arial" w:cs="Arial"/>
          <w:u w:val="single"/>
          <w:lang w:val="et-EE"/>
        </w:rPr>
        <w:t xml:space="preserve"> </w:t>
      </w:r>
      <w:r w:rsidR="005D4715" w:rsidRPr="0028787F">
        <w:rPr>
          <w:rFonts w:ascii="Arial" w:hAnsi="Arial" w:cs="Arial"/>
          <w:u w:val="single"/>
          <w:lang w:val="et-EE"/>
        </w:rPr>
        <w:t>2</w:t>
      </w:r>
      <w:r w:rsidR="00B14398" w:rsidRPr="0028787F">
        <w:rPr>
          <w:rFonts w:ascii="Arial" w:hAnsi="Arial" w:cs="Arial"/>
          <w:u w:val="single"/>
          <w:lang w:val="et-EE"/>
        </w:rPr>
        <w:t xml:space="preserve"> Rebaskaevu</w:t>
      </w:r>
    </w:p>
    <w:p w14:paraId="66FE9254" w14:textId="73210F5F" w:rsidR="005D4715" w:rsidRPr="0028787F" w:rsidRDefault="005D4715" w:rsidP="00A65224">
      <w:pPr>
        <w:pStyle w:val="ListParagraph"/>
        <w:tabs>
          <w:tab w:val="left" w:pos="4536"/>
        </w:tabs>
        <w:autoSpaceDE w:val="0"/>
        <w:autoSpaceDN w:val="0"/>
        <w:adjustRightInd w:val="0"/>
        <w:spacing w:before="0" w:after="0"/>
        <w:ind w:left="0"/>
        <w:jc w:val="both"/>
        <w:rPr>
          <w:rFonts w:ascii="Arial" w:hAnsi="Arial" w:cs="Arial"/>
          <w:lang w:val="et-EE"/>
        </w:rPr>
      </w:pPr>
      <w:r w:rsidRPr="0028787F">
        <w:rPr>
          <w:rFonts w:ascii="Arial" w:hAnsi="Arial" w:cs="Arial"/>
          <w:lang w:val="et-EE"/>
        </w:rPr>
        <w:t>Krundi suurus</w:t>
      </w:r>
      <w:r w:rsidR="00F1148E">
        <w:rPr>
          <w:rFonts w:ascii="Arial" w:hAnsi="Arial" w:cs="Arial"/>
          <w:lang w:val="et-EE"/>
        </w:rPr>
        <w:t>:</w:t>
      </w:r>
      <w:r w:rsidRPr="0028787F">
        <w:rPr>
          <w:rFonts w:ascii="Arial" w:hAnsi="Arial" w:cs="Arial"/>
          <w:lang w:val="et-EE"/>
        </w:rPr>
        <w:tab/>
      </w:r>
      <w:r w:rsidR="00976681" w:rsidRPr="0028787F">
        <w:rPr>
          <w:rFonts w:ascii="Arial" w:hAnsi="Arial" w:cs="Arial"/>
          <w:lang w:val="et-EE"/>
        </w:rPr>
        <w:t>2</w:t>
      </w:r>
      <w:r w:rsidR="002B5B5C" w:rsidRPr="0028787F">
        <w:rPr>
          <w:rFonts w:ascii="Arial" w:hAnsi="Arial" w:cs="Arial"/>
          <w:lang w:val="et-EE"/>
        </w:rPr>
        <w:t>771</w:t>
      </w:r>
      <w:r w:rsidRPr="0028787F">
        <w:rPr>
          <w:rFonts w:ascii="Arial" w:hAnsi="Arial" w:cs="Arial"/>
          <w:lang w:val="et-EE"/>
        </w:rPr>
        <w:t xml:space="preserve"> m²</w:t>
      </w:r>
    </w:p>
    <w:p w14:paraId="4F408F55" w14:textId="5657B52F" w:rsidR="005D4715" w:rsidRPr="0028787F" w:rsidRDefault="005D4715" w:rsidP="00A65224">
      <w:pPr>
        <w:pStyle w:val="ListParagraph"/>
        <w:tabs>
          <w:tab w:val="left" w:pos="4536"/>
        </w:tabs>
        <w:autoSpaceDE w:val="0"/>
        <w:autoSpaceDN w:val="0"/>
        <w:adjustRightInd w:val="0"/>
        <w:spacing w:before="0" w:after="0"/>
        <w:ind w:left="0"/>
        <w:jc w:val="both"/>
        <w:rPr>
          <w:rFonts w:ascii="Arial" w:hAnsi="Arial" w:cs="Arial"/>
          <w:lang w:val="et-EE"/>
        </w:rPr>
      </w:pPr>
      <w:r w:rsidRPr="0028787F">
        <w:rPr>
          <w:rFonts w:ascii="Arial" w:hAnsi="Arial" w:cs="Arial"/>
          <w:lang w:val="et-EE"/>
        </w:rPr>
        <w:t>Krundi kasutamise sihtotstarve</w:t>
      </w:r>
      <w:r w:rsidR="00F1148E">
        <w:rPr>
          <w:rFonts w:ascii="Arial" w:hAnsi="Arial" w:cs="Arial"/>
          <w:lang w:val="et-EE"/>
        </w:rPr>
        <w:t>:</w:t>
      </w:r>
      <w:r w:rsidRPr="0028787F">
        <w:rPr>
          <w:rFonts w:ascii="Arial" w:hAnsi="Arial" w:cs="Arial"/>
          <w:lang w:val="et-EE"/>
        </w:rPr>
        <w:tab/>
        <w:t>elamumaa 100%</w:t>
      </w:r>
    </w:p>
    <w:p w14:paraId="7AC7A284" w14:textId="044C10B2" w:rsidR="005D4715" w:rsidRPr="0028787F" w:rsidRDefault="005D4715" w:rsidP="00A65224">
      <w:pPr>
        <w:pStyle w:val="ListParagraph"/>
        <w:tabs>
          <w:tab w:val="left" w:pos="4536"/>
        </w:tabs>
        <w:autoSpaceDE w:val="0"/>
        <w:autoSpaceDN w:val="0"/>
        <w:adjustRightInd w:val="0"/>
        <w:spacing w:before="0" w:after="0"/>
        <w:ind w:left="0"/>
        <w:jc w:val="both"/>
        <w:rPr>
          <w:rFonts w:ascii="Arial" w:hAnsi="Arial" w:cs="Arial"/>
          <w:lang w:val="et-EE"/>
        </w:rPr>
      </w:pPr>
      <w:r w:rsidRPr="0028787F">
        <w:rPr>
          <w:rFonts w:ascii="Arial" w:hAnsi="Arial" w:cs="Arial"/>
          <w:lang w:val="et-EE"/>
        </w:rPr>
        <w:t>Hoonete suurim arv krundil</w:t>
      </w:r>
      <w:r w:rsidR="00F1148E">
        <w:rPr>
          <w:rFonts w:ascii="Arial" w:hAnsi="Arial" w:cs="Arial"/>
          <w:lang w:val="et-EE"/>
        </w:rPr>
        <w:t>:</w:t>
      </w:r>
      <w:r w:rsidRPr="0028787F">
        <w:rPr>
          <w:rFonts w:ascii="Arial" w:hAnsi="Arial" w:cs="Arial"/>
          <w:lang w:val="et-EE"/>
        </w:rPr>
        <w:tab/>
      </w:r>
      <w:r w:rsidR="006E249F">
        <w:rPr>
          <w:rFonts w:ascii="Arial" w:hAnsi="Arial" w:cs="Arial"/>
          <w:lang w:val="et-EE"/>
        </w:rPr>
        <w:t xml:space="preserve">3 - </w:t>
      </w:r>
      <w:r w:rsidRPr="0028787F">
        <w:rPr>
          <w:rFonts w:ascii="Arial" w:hAnsi="Arial" w:cs="Arial"/>
          <w:lang w:val="et-EE"/>
        </w:rPr>
        <w:t xml:space="preserve">1 elamu / </w:t>
      </w:r>
      <w:r w:rsidR="004048F8" w:rsidRPr="0028787F">
        <w:rPr>
          <w:rFonts w:ascii="Arial" w:hAnsi="Arial" w:cs="Arial"/>
          <w:lang w:val="et-EE"/>
        </w:rPr>
        <w:t>2</w:t>
      </w:r>
      <w:r w:rsidR="00C13EF5" w:rsidRPr="0028787F">
        <w:rPr>
          <w:rFonts w:ascii="Arial" w:hAnsi="Arial" w:cs="Arial"/>
          <w:lang w:val="et-EE"/>
        </w:rPr>
        <w:t xml:space="preserve"> abihoone</w:t>
      </w:r>
      <w:r w:rsidR="004048F8" w:rsidRPr="0028787F">
        <w:rPr>
          <w:rFonts w:ascii="Arial" w:hAnsi="Arial" w:cs="Arial"/>
          <w:lang w:val="et-EE"/>
        </w:rPr>
        <w:t>t</w:t>
      </w:r>
    </w:p>
    <w:p w14:paraId="57B29EB5" w14:textId="65CC7215" w:rsidR="005D4715" w:rsidRPr="0028787F" w:rsidRDefault="005D4715" w:rsidP="00A65224">
      <w:pPr>
        <w:pStyle w:val="ListParagraph"/>
        <w:tabs>
          <w:tab w:val="left" w:pos="4536"/>
        </w:tabs>
        <w:autoSpaceDE w:val="0"/>
        <w:autoSpaceDN w:val="0"/>
        <w:adjustRightInd w:val="0"/>
        <w:spacing w:before="0" w:after="0"/>
        <w:ind w:left="0"/>
        <w:jc w:val="both"/>
        <w:rPr>
          <w:rFonts w:ascii="Arial" w:hAnsi="Arial" w:cs="Arial"/>
          <w:lang w:val="et-EE"/>
        </w:rPr>
      </w:pPr>
      <w:r w:rsidRPr="0028787F">
        <w:rPr>
          <w:rFonts w:ascii="Arial" w:hAnsi="Arial" w:cs="Arial"/>
          <w:lang w:val="et-EE"/>
        </w:rPr>
        <w:t>Hoonete suurim lubatud ehit</w:t>
      </w:r>
      <w:r w:rsidR="0017196B" w:rsidRPr="0028787F">
        <w:rPr>
          <w:rFonts w:ascii="Arial" w:hAnsi="Arial" w:cs="Arial"/>
          <w:lang w:val="et-EE"/>
        </w:rPr>
        <w:t>i</w:t>
      </w:r>
      <w:r w:rsidRPr="0028787F">
        <w:rPr>
          <w:rFonts w:ascii="Arial" w:hAnsi="Arial" w:cs="Arial"/>
          <w:lang w:val="et-EE"/>
        </w:rPr>
        <w:t>s</w:t>
      </w:r>
      <w:r w:rsidR="0017196B" w:rsidRPr="0028787F">
        <w:rPr>
          <w:rFonts w:ascii="Arial" w:hAnsi="Arial" w:cs="Arial"/>
          <w:lang w:val="et-EE"/>
        </w:rPr>
        <w:t>e</w:t>
      </w:r>
      <w:r w:rsidRPr="0028787F">
        <w:rPr>
          <w:rFonts w:ascii="Arial" w:hAnsi="Arial" w:cs="Arial"/>
          <w:lang w:val="et-EE"/>
        </w:rPr>
        <w:t>alune pind</w:t>
      </w:r>
      <w:r w:rsidR="00F1148E">
        <w:rPr>
          <w:rFonts w:ascii="Arial" w:hAnsi="Arial" w:cs="Arial"/>
          <w:lang w:val="et-EE"/>
        </w:rPr>
        <w:t>:</w:t>
      </w:r>
      <w:r w:rsidR="002133FB" w:rsidRPr="0028787F">
        <w:rPr>
          <w:rFonts w:ascii="Arial" w:hAnsi="Arial" w:cs="Arial"/>
          <w:lang w:val="et-EE"/>
        </w:rPr>
        <w:tab/>
      </w:r>
      <w:r w:rsidR="004048F8" w:rsidRPr="0028787F">
        <w:rPr>
          <w:rFonts w:ascii="Arial" w:hAnsi="Arial" w:cs="Arial"/>
          <w:lang w:val="et-EE"/>
        </w:rPr>
        <w:t>310</w:t>
      </w:r>
      <w:r w:rsidRPr="0028787F">
        <w:rPr>
          <w:rFonts w:ascii="Arial" w:hAnsi="Arial" w:cs="Arial"/>
          <w:lang w:val="et-EE"/>
        </w:rPr>
        <w:t xml:space="preserve"> </w:t>
      </w:r>
      <w:r w:rsidR="006E249F">
        <w:rPr>
          <w:rFonts w:ascii="Arial" w:hAnsi="Arial" w:cs="Arial"/>
          <w:lang w:val="et-EE"/>
        </w:rPr>
        <w:t>m</w:t>
      </w:r>
      <w:r w:rsidR="006E249F" w:rsidRPr="006E249F">
        <w:rPr>
          <w:rFonts w:ascii="Arial" w:hAnsi="Arial" w:cs="Arial"/>
          <w:vertAlign w:val="superscript"/>
          <w:lang w:val="et-EE"/>
        </w:rPr>
        <w:t>2</w:t>
      </w:r>
      <w:r w:rsidR="006E249F">
        <w:rPr>
          <w:rFonts w:ascii="Arial" w:hAnsi="Arial" w:cs="Arial"/>
          <w:vertAlign w:val="superscript"/>
          <w:lang w:val="et-EE"/>
        </w:rPr>
        <w:t xml:space="preserve"> </w:t>
      </w:r>
      <w:r w:rsidR="006E249F">
        <w:rPr>
          <w:rFonts w:ascii="Arial" w:hAnsi="Arial" w:cs="Arial"/>
          <w:lang w:val="et-EE"/>
        </w:rPr>
        <w:t>maapealne/ 250 m</w:t>
      </w:r>
      <w:r w:rsidR="006E249F" w:rsidRPr="006E249F">
        <w:rPr>
          <w:rFonts w:ascii="Arial" w:hAnsi="Arial" w:cs="Arial"/>
          <w:vertAlign w:val="superscript"/>
          <w:lang w:val="et-EE"/>
        </w:rPr>
        <w:t>2</w:t>
      </w:r>
      <w:r w:rsidR="006E249F">
        <w:rPr>
          <w:rFonts w:ascii="Arial" w:hAnsi="Arial" w:cs="Arial"/>
          <w:lang w:val="et-EE"/>
        </w:rPr>
        <w:t xml:space="preserve"> maa-alune</w:t>
      </w:r>
    </w:p>
    <w:p w14:paraId="7A7F7039" w14:textId="5FC28120" w:rsidR="005D4715" w:rsidRPr="0028787F" w:rsidRDefault="005D4715" w:rsidP="00A65224">
      <w:pPr>
        <w:pStyle w:val="ListParagraph"/>
        <w:tabs>
          <w:tab w:val="left" w:pos="4536"/>
        </w:tabs>
        <w:autoSpaceDE w:val="0"/>
        <w:autoSpaceDN w:val="0"/>
        <w:adjustRightInd w:val="0"/>
        <w:spacing w:before="0" w:after="0"/>
        <w:ind w:left="0"/>
        <w:jc w:val="both"/>
        <w:rPr>
          <w:rFonts w:ascii="Arial" w:hAnsi="Arial" w:cs="Arial"/>
          <w:lang w:val="et-EE"/>
        </w:rPr>
      </w:pPr>
      <w:r w:rsidRPr="0028787F">
        <w:rPr>
          <w:rFonts w:ascii="Arial" w:hAnsi="Arial" w:cs="Arial"/>
          <w:lang w:val="et-EE"/>
        </w:rPr>
        <w:t>Hoonete suurim lubatud kõrgus</w:t>
      </w:r>
      <w:r w:rsidR="00F1148E">
        <w:rPr>
          <w:rFonts w:ascii="Arial" w:hAnsi="Arial" w:cs="Arial"/>
          <w:lang w:val="et-EE"/>
        </w:rPr>
        <w:t>:</w:t>
      </w:r>
      <w:r w:rsidRPr="0028787F">
        <w:rPr>
          <w:rFonts w:ascii="Arial" w:hAnsi="Arial" w:cs="Arial"/>
          <w:lang w:val="et-EE"/>
        </w:rPr>
        <w:tab/>
        <w:t>9 m elamu / 5 m abihoone</w:t>
      </w:r>
    </w:p>
    <w:p w14:paraId="2142ED49" w14:textId="77777777" w:rsidR="00593D6E" w:rsidRDefault="005D4715" w:rsidP="00A65224">
      <w:pPr>
        <w:tabs>
          <w:tab w:val="left" w:pos="4536"/>
        </w:tabs>
        <w:spacing w:before="0" w:after="0"/>
        <w:jc w:val="both"/>
        <w:rPr>
          <w:rFonts w:ascii="Arial" w:hAnsi="Arial" w:cs="Arial"/>
          <w:lang w:val="et-EE"/>
        </w:rPr>
      </w:pPr>
      <w:r w:rsidRPr="0028787F">
        <w:rPr>
          <w:rFonts w:ascii="Arial" w:hAnsi="Arial" w:cs="Arial"/>
          <w:lang w:val="et-EE"/>
        </w:rPr>
        <w:t>Hoonete suurim lubatud korruselisus</w:t>
      </w:r>
      <w:r w:rsidR="00F1148E">
        <w:rPr>
          <w:rFonts w:ascii="Arial" w:hAnsi="Arial" w:cs="Arial"/>
          <w:lang w:val="et-EE"/>
        </w:rPr>
        <w:t>:</w:t>
      </w:r>
      <w:r w:rsidRPr="0028787F">
        <w:rPr>
          <w:rFonts w:ascii="Arial" w:hAnsi="Arial" w:cs="Arial"/>
          <w:lang w:val="et-EE"/>
        </w:rPr>
        <w:tab/>
      </w:r>
      <w:r w:rsidR="008B56BF" w:rsidRPr="0028787F">
        <w:rPr>
          <w:rFonts w:ascii="Arial" w:hAnsi="Arial" w:cs="Arial"/>
          <w:lang w:val="et-EE"/>
        </w:rPr>
        <w:t xml:space="preserve">2 k elamu </w:t>
      </w:r>
      <w:r w:rsidR="006E249F">
        <w:rPr>
          <w:rFonts w:ascii="Arial" w:hAnsi="Arial" w:cs="Arial"/>
          <w:lang w:val="et-EE"/>
        </w:rPr>
        <w:t>maapealne / -1 maa-alune</w:t>
      </w:r>
      <w:r w:rsidR="006E249F" w:rsidRPr="0028787F">
        <w:rPr>
          <w:rFonts w:ascii="Arial" w:hAnsi="Arial" w:cs="Arial"/>
          <w:lang w:val="et-EE"/>
        </w:rPr>
        <w:t xml:space="preserve"> </w:t>
      </w:r>
    </w:p>
    <w:p w14:paraId="06013F2F" w14:textId="152E0007" w:rsidR="005D4715" w:rsidRPr="0028787F" w:rsidRDefault="00593D6E" w:rsidP="00A65224">
      <w:pPr>
        <w:tabs>
          <w:tab w:val="left" w:pos="4536"/>
        </w:tabs>
        <w:spacing w:before="0" w:after="0"/>
        <w:jc w:val="both"/>
        <w:rPr>
          <w:rFonts w:ascii="Arial" w:hAnsi="Arial" w:cs="Arial"/>
          <w:lang w:val="et-EE"/>
        </w:rPr>
      </w:pPr>
      <w:r>
        <w:rPr>
          <w:rFonts w:ascii="Arial" w:hAnsi="Arial" w:cs="Arial"/>
          <w:lang w:val="et-EE"/>
        </w:rPr>
        <w:tab/>
      </w:r>
      <w:r w:rsidR="008B56BF" w:rsidRPr="0028787F">
        <w:rPr>
          <w:rFonts w:ascii="Arial" w:hAnsi="Arial" w:cs="Arial"/>
          <w:lang w:val="et-EE"/>
        </w:rPr>
        <w:t>1 k abihoone</w:t>
      </w:r>
      <w:r>
        <w:rPr>
          <w:rFonts w:ascii="Arial" w:hAnsi="Arial" w:cs="Arial"/>
          <w:lang w:val="et-EE"/>
        </w:rPr>
        <w:t xml:space="preserve"> / -1 maa-alune</w:t>
      </w:r>
    </w:p>
    <w:p w14:paraId="78E1A6F1" w14:textId="18AECD3F" w:rsidR="005D4715" w:rsidRPr="0028787F" w:rsidRDefault="005D4715" w:rsidP="00A65224">
      <w:pPr>
        <w:tabs>
          <w:tab w:val="left" w:pos="4536"/>
        </w:tabs>
        <w:spacing w:before="0" w:after="0"/>
        <w:jc w:val="both"/>
        <w:rPr>
          <w:rFonts w:ascii="Arial" w:hAnsi="Arial" w:cs="Arial"/>
          <w:lang w:val="et-EE"/>
        </w:rPr>
      </w:pPr>
      <w:r w:rsidRPr="0028787F">
        <w:rPr>
          <w:rFonts w:ascii="Arial" w:hAnsi="Arial" w:cs="Arial"/>
          <w:lang w:val="et-EE"/>
        </w:rPr>
        <w:t>Parkimiskohtade arv</w:t>
      </w:r>
      <w:r w:rsidR="00F1148E">
        <w:rPr>
          <w:rFonts w:ascii="Arial" w:hAnsi="Arial" w:cs="Arial"/>
          <w:lang w:val="et-EE"/>
        </w:rPr>
        <w:t>:</w:t>
      </w:r>
      <w:r w:rsidRPr="0028787F">
        <w:rPr>
          <w:rFonts w:ascii="Arial" w:hAnsi="Arial" w:cs="Arial"/>
          <w:lang w:val="et-EE"/>
        </w:rPr>
        <w:tab/>
      </w:r>
      <w:r w:rsidR="00414CAF" w:rsidRPr="0028787F">
        <w:rPr>
          <w:rFonts w:ascii="Arial" w:hAnsi="Arial" w:cs="Arial"/>
          <w:lang w:val="et-EE"/>
        </w:rPr>
        <w:t>2</w:t>
      </w:r>
    </w:p>
    <w:p w14:paraId="7490B7BB" w14:textId="77777777" w:rsidR="00C1087A" w:rsidRPr="0028787F" w:rsidRDefault="00C1087A" w:rsidP="00A65224">
      <w:pPr>
        <w:tabs>
          <w:tab w:val="left" w:pos="4678"/>
        </w:tabs>
        <w:spacing w:before="0" w:after="0"/>
        <w:jc w:val="both"/>
        <w:rPr>
          <w:rFonts w:ascii="Arial" w:hAnsi="Arial" w:cs="Arial"/>
          <w:lang w:val="et-EE"/>
        </w:rPr>
      </w:pPr>
    </w:p>
    <w:p w14:paraId="6EE57632" w14:textId="3ADA2412" w:rsidR="00C1087A" w:rsidRDefault="00476D65" w:rsidP="00A65224">
      <w:pPr>
        <w:tabs>
          <w:tab w:val="left" w:pos="4678"/>
        </w:tabs>
        <w:spacing w:before="0" w:after="0"/>
        <w:jc w:val="both"/>
        <w:rPr>
          <w:rFonts w:ascii="Arial" w:hAnsi="Arial" w:cs="Arial"/>
          <w:lang w:val="et-EE"/>
        </w:rPr>
      </w:pPr>
      <w:r>
        <w:rPr>
          <w:rFonts w:ascii="Arial" w:hAnsi="Arial" w:cs="Arial"/>
          <w:lang w:val="et-EE"/>
        </w:rPr>
        <w:t>Maaüksusel</w:t>
      </w:r>
      <w:r w:rsidR="00C1087A" w:rsidRPr="0028787F">
        <w:rPr>
          <w:rFonts w:ascii="Arial" w:hAnsi="Arial" w:cs="Arial"/>
          <w:lang w:val="et-EE"/>
        </w:rPr>
        <w:t xml:space="preserve"> olev soojak on planeeritud lammutada</w:t>
      </w:r>
      <w:r w:rsidR="00C70B01" w:rsidRPr="0028787F">
        <w:rPr>
          <w:rFonts w:ascii="Arial" w:hAnsi="Arial" w:cs="Arial"/>
          <w:lang w:val="et-EE"/>
        </w:rPr>
        <w:t>.</w:t>
      </w:r>
    </w:p>
    <w:p w14:paraId="0EA88DBC" w14:textId="77777777" w:rsidR="00476D65" w:rsidRPr="0028787F" w:rsidRDefault="00476D65" w:rsidP="00A65224">
      <w:pPr>
        <w:tabs>
          <w:tab w:val="left" w:pos="4678"/>
        </w:tabs>
        <w:spacing w:before="0" w:after="0"/>
        <w:jc w:val="both"/>
        <w:rPr>
          <w:rFonts w:ascii="Arial" w:hAnsi="Arial" w:cs="Arial"/>
          <w:lang w:val="et-EE"/>
        </w:rPr>
      </w:pPr>
    </w:p>
    <w:p w14:paraId="297ED9B2" w14:textId="24337189" w:rsidR="002A4B85" w:rsidRPr="0028787F" w:rsidRDefault="002A4B85" w:rsidP="00A65224">
      <w:pPr>
        <w:shd w:val="clear" w:color="auto" w:fill="FFFFFF"/>
        <w:spacing w:before="0" w:after="0"/>
        <w:jc w:val="both"/>
        <w:rPr>
          <w:rFonts w:ascii="Arial" w:hAnsi="Arial" w:cs="Arial"/>
          <w:color w:val="000000"/>
          <w:lang w:val="et-EE"/>
        </w:rPr>
      </w:pPr>
      <w:r w:rsidRPr="0028787F">
        <w:rPr>
          <w:rFonts w:ascii="Arial" w:hAnsi="Arial" w:cs="Arial"/>
          <w:color w:val="000000"/>
          <w:lang w:val="et-EE"/>
        </w:rPr>
        <w:t>Kui hoone on ehitisealuse pinnaga kuni 20 m² ja kuni 5 m kõrge, tuleb selle krundile ehitamisel ja materjalide valikul lähtuda põhihoone arhitektuursest stiilist (põhihoone puudumisel tuleb arvestada piirkonna arhitektuurse stiiliga) ja detailplaneeringus määratud hoonestusalast.</w:t>
      </w:r>
    </w:p>
    <w:p w14:paraId="0272542A" w14:textId="77777777" w:rsidR="002A4B85" w:rsidRPr="0028787F" w:rsidRDefault="002A4B85" w:rsidP="00A65224">
      <w:pPr>
        <w:shd w:val="clear" w:color="auto" w:fill="FFFFFF"/>
        <w:spacing w:before="0" w:after="0"/>
        <w:jc w:val="both"/>
        <w:rPr>
          <w:rFonts w:ascii="Arial" w:hAnsi="Arial" w:cs="Arial"/>
          <w:color w:val="000000"/>
          <w:lang w:val="et-EE"/>
        </w:rPr>
      </w:pPr>
      <w:r w:rsidRPr="0028787F">
        <w:rPr>
          <w:rFonts w:ascii="Arial" w:hAnsi="Arial" w:cs="Arial"/>
          <w:color w:val="000000"/>
          <w:lang w:val="et-EE"/>
        </w:rPr>
        <w:t>Planeeritavate kruntide ehitusõiguse hulka on arvestatud kõik hooned. Ehitisealuse pinna moodustavad kõik krundil olevate ehitusloa kohustuslike hoonete ja ehitusloa kohustust mitteomavate ehitiste ehitisealuste pindade summa.</w:t>
      </w:r>
    </w:p>
    <w:p w14:paraId="77138235" w14:textId="77777777" w:rsidR="002A4B85" w:rsidRDefault="002A4B85" w:rsidP="00A65224">
      <w:pPr>
        <w:tabs>
          <w:tab w:val="left" w:pos="4678"/>
        </w:tabs>
        <w:spacing w:before="0" w:after="0"/>
        <w:jc w:val="both"/>
        <w:rPr>
          <w:rFonts w:ascii="Arial" w:hAnsi="Arial" w:cs="Arial"/>
          <w:lang w:val="et-EE"/>
        </w:rPr>
      </w:pPr>
    </w:p>
    <w:p w14:paraId="6C6F7686" w14:textId="77777777" w:rsidR="004E6DC7" w:rsidRPr="0028787F" w:rsidRDefault="004E6DC7" w:rsidP="00A65224">
      <w:pPr>
        <w:tabs>
          <w:tab w:val="left" w:pos="4678"/>
        </w:tabs>
        <w:spacing w:before="0" w:after="0"/>
        <w:jc w:val="both"/>
        <w:rPr>
          <w:rFonts w:ascii="Arial" w:hAnsi="Arial" w:cs="Arial"/>
          <w:lang w:val="et-EE"/>
        </w:rPr>
      </w:pPr>
    </w:p>
    <w:p w14:paraId="427718E0" w14:textId="77777777" w:rsidR="00E81250" w:rsidRPr="0028787F" w:rsidRDefault="00E81250" w:rsidP="00A65224">
      <w:pPr>
        <w:pStyle w:val="Heading2"/>
        <w:numPr>
          <w:ilvl w:val="1"/>
          <w:numId w:val="7"/>
        </w:numPr>
        <w:tabs>
          <w:tab w:val="left" w:pos="426"/>
        </w:tabs>
        <w:spacing w:before="0"/>
        <w:jc w:val="both"/>
        <w:rPr>
          <w:rFonts w:ascii="Arial" w:hAnsi="Arial" w:cs="Arial"/>
          <w:color w:val="auto"/>
          <w:sz w:val="22"/>
          <w:szCs w:val="22"/>
          <w:lang w:val="et-EE"/>
        </w:rPr>
      </w:pPr>
      <w:bookmarkStart w:id="36" w:name="_Toc497647808"/>
      <w:bookmarkStart w:id="37" w:name="_Toc170725716"/>
      <w:r w:rsidRPr="0028787F">
        <w:rPr>
          <w:rFonts w:ascii="Arial" w:hAnsi="Arial" w:cs="Arial"/>
          <w:color w:val="auto"/>
          <w:sz w:val="22"/>
          <w:szCs w:val="22"/>
          <w:lang w:val="et-EE"/>
        </w:rPr>
        <w:lastRenderedPageBreak/>
        <w:t>Ehitiste arhitektuurinõuded</w:t>
      </w:r>
      <w:bookmarkEnd w:id="36"/>
      <w:bookmarkEnd w:id="37"/>
    </w:p>
    <w:p w14:paraId="6501F026" w14:textId="73CD5210" w:rsidR="005D4715" w:rsidRPr="0028787F" w:rsidRDefault="00414CAF" w:rsidP="00A65224">
      <w:pPr>
        <w:pStyle w:val="ListParagraph"/>
        <w:numPr>
          <w:ilvl w:val="0"/>
          <w:numId w:val="45"/>
        </w:numPr>
        <w:autoSpaceDE w:val="0"/>
        <w:autoSpaceDN w:val="0"/>
        <w:adjustRightInd w:val="0"/>
        <w:spacing w:before="0" w:after="0"/>
        <w:ind w:left="284" w:hanging="218"/>
        <w:jc w:val="both"/>
        <w:rPr>
          <w:rFonts w:ascii="Arial" w:hAnsi="Arial" w:cs="Arial"/>
          <w:color w:val="000000"/>
          <w:lang w:val="et-EE"/>
        </w:rPr>
      </w:pPr>
      <w:bookmarkStart w:id="38" w:name="_Hlk113870104"/>
      <w:r w:rsidRPr="0028787F">
        <w:rPr>
          <w:rFonts w:ascii="Arial" w:hAnsi="Arial" w:cs="Arial"/>
          <w:color w:val="000000"/>
          <w:lang w:val="et-EE"/>
        </w:rPr>
        <w:t>K</w:t>
      </w:r>
      <w:r w:rsidR="005D4715" w:rsidRPr="0028787F">
        <w:rPr>
          <w:rFonts w:ascii="Arial" w:hAnsi="Arial" w:cs="Arial"/>
          <w:color w:val="000000"/>
          <w:lang w:val="et-EE"/>
        </w:rPr>
        <w:t xml:space="preserve">rundil võib paikneda üks elamu ja </w:t>
      </w:r>
      <w:r w:rsidR="004048F8" w:rsidRPr="0028787F">
        <w:rPr>
          <w:rFonts w:ascii="Arial" w:hAnsi="Arial" w:cs="Arial"/>
          <w:color w:val="000000"/>
          <w:lang w:val="et-EE"/>
        </w:rPr>
        <w:t>kaks abihoonet</w:t>
      </w:r>
      <w:r w:rsidR="00183D3C" w:rsidRPr="0028787F">
        <w:rPr>
          <w:rFonts w:ascii="Arial" w:hAnsi="Arial" w:cs="Arial"/>
          <w:color w:val="000000"/>
          <w:lang w:val="et-EE"/>
        </w:rPr>
        <w:t xml:space="preserve"> </w:t>
      </w:r>
      <w:r w:rsidR="00C70B01" w:rsidRPr="0028787F">
        <w:rPr>
          <w:rFonts w:ascii="Arial" w:hAnsi="Arial" w:cs="Arial"/>
          <w:color w:val="000000"/>
          <w:lang w:val="et-EE"/>
        </w:rPr>
        <w:t>–</w:t>
      </w:r>
      <w:r w:rsidR="00183D3C" w:rsidRPr="0028787F">
        <w:rPr>
          <w:rFonts w:ascii="Arial" w:hAnsi="Arial" w:cs="Arial"/>
          <w:color w:val="000000"/>
          <w:lang w:val="et-EE"/>
        </w:rPr>
        <w:t xml:space="preserve"> pos 1 osas lisaks</w:t>
      </w:r>
      <w:r w:rsidR="00457899" w:rsidRPr="0028787F">
        <w:rPr>
          <w:rFonts w:ascii="Arial" w:hAnsi="Arial" w:cs="Arial"/>
          <w:color w:val="000000"/>
          <w:lang w:val="et-EE"/>
        </w:rPr>
        <w:t xml:space="preserve"> </w:t>
      </w:r>
      <w:r w:rsidR="00183D3C" w:rsidRPr="0028787F">
        <w:rPr>
          <w:rFonts w:ascii="Arial" w:hAnsi="Arial" w:cs="Arial"/>
          <w:color w:val="000000"/>
          <w:lang w:val="et-EE"/>
        </w:rPr>
        <w:t>ol.olev alajaam</w:t>
      </w:r>
      <w:r w:rsidR="001B7728" w:rsidRPr="0028787F">
        <w:rPr>
          <w:rFonts w:ascii="Arial" w:hAnsi="Arial" w:cs="Arial"/>
          <w:color w:val="000000"/>
          <w:lang w:val="et-EE"/>
        </w:rPr>
        <w:t>;</w:t>
      </w:r>
    </w:p>
    <w:bookmarkEnd w:id="38"/>
    <w:p w14:paraId="1666C709" w14:textId="603A828B" w:rsidR="005D4715" w:rsidRPr="0028787F" w:rsidRDefault="005D4715" w:rsidP="00A65224">
      <w:pPr>
        <w:pStyle w:val="ListParagraph"/>
        <w:numPr>
          <w:ilvl w:val="0"/>
          <w:numId w:val="45"/>
        </w:numPr>
        <w:autoSpaceDE w:val="0"/>
        <w:autoSpaceDN w:val="0"/>
        <w:adjustRightInd w:val="0"/>
        <w:spacing w:before="0" w:after="0"/>
        <w:ind w:left="284" w:hanging="218"/>
        <w:jc w:val="both"/>
        <w:rPr>
          <w:rFonts w:ascii="Arial" w:hAnsi="Arial" w:cs="Arial"/>
          <w:color w:val="000000"/>
          <w:lang w:val="et-EE"/>
        </w:rPr>
      </w:pPr>
      <w:r w:rsidRPr="0028787F">
        <w:rPr>
          <w:rFonts w:ascii="Arial" w:hAnsi="Arial" w:cs="Arial"/>
          <w:color w:val="000000"/>
          <w:lang w:val="et-EE"/>
        </w:rPr>
        <w:t xml:space="preserve">hoone ehitusala on määratud krundipiiridest minimaalselt </w:t>
      </w:r>
      <w:r w:rsidR="00414CAF" w:rsidRPr="0028787F">
        <w:rPr>
          <w:rFonts w:ascii="Arial" w:hAnsi="Arial" w:cs="Arial"/>
          <w:color w:val="000000"/>
          <w:lang w:val="et-EE"/>
        </w:rPr>
        <w:t>viie</w:t>
      </w:r>
      <w:r w:rsidRPr="0028787F">
        <w:rPr>
          <w:rFonts w:ascii="Arial" w:hAnsi="Arial" w:cs="Arial"/>
          <w:color w:val="000000"/>
          <w:lang w:val="et-EE"/>
        </w:rPr>
        <w:t xml:space="preserve"> meetri kaugusele;</w:t>
      </w:r>
    </w:p>
    <w:p w14:paraId="7FEE66F4" w14:textId="63745396" w:rsidR="005D4715" w:rsidRPr="0028787F" w:rsidRDefault="005D4715" w:rsidP="00A65224">
      <w:pPr>
        <w:pStyle w:val="ListParagraph"/>
        <w:numPr>
          <w:ilvl w:val="0"/>
          <w:numId w:val="45"/>
        </w:numPr>
        <w:autoSpaceDE w:val="0"/>
        <w:autoSpaceDN w:val="0"/>
        <w:adjustRightInd w:val="0"/>
        <w:spacing w:before="0" w:after="0"/>
        <w:ind w:left="284" w:hanging="218"/>
        <w:jc w:val="both"/>
        <w:rPr>
          <w:rFonts w:ascii="Arial" w:hAnsi="Arial" w:cs="Arial"/>
          <w:color w:val="000000"/>
          <w:lang w:val="et-EE"/>
        </w:rPr>
      </w:pPr>
      <w:r w:rsidRPr="0028787F">
        <w:rPr>
          <w:rFonts w:ascii="Arial" w:hAnsi="Arial" w:cs="Arial"/>
          <w:color w:val="000000"/>
          <w:lang w:val="et-EE"/>
        </w:rPr>
        <w:t>elamu suurim lubatud kõrgus on 9 m ja suurim lubatud korruste arv 2 korrust;</w:t>
      </w:r>
    </w:p>
    <w:p w14:paraId="77F091CD" w14:textId="1CC09DFF" w:rsidR="005D4715" w:rsidRPr="0028787F" w:rsidRDefault="005D4715" w:rsidP="00A65224">
      <w:pPr>
        <w:pStyle w:val="ListParagraph"/>
        <w:numPr>
          <w:ilvl w:val="0"/>
          <w:numId w:val="45"/>
        </w:numPr>
        <w:autoSpaceDE w:val="0"/>
        <w:autoSpaceDN w:val="0"/>
        <w:adjustRightInd w:val="0"/>
        <w:spacing w:before="0" w:after="0"/>
        <w:ind w:left="284" w:hanging="218"/>
        <w:jc w:val="both"/>
        <w:rPr>
          <w:rFonts w:ascii="Arial" w:hAnsi="Arial" w:cs="Arial"/>
          <w:color w:val="000000"/>
          <w:lang w:val="et-EE"/>
        </w:rPr>
      </w:pPr>
      <w:r w:rsidRPr="0028787F">
        <w:rPr>
          <w:rFonts w:ascii="Arial" w:hAnsi="Arial" w:cs="Arial"/>
          <w:color w:val="000000"/>
          <w:lang w:val="et-EE"/>
        </w:rPr>
        <w:t>abihoone lubatud suurim kõrgus on 5 m, suurim lubatud korruste arv 1;</w:t>
      </w:r>
    </w:p>
    <w:p w14:paraId="63166CB7" w14:textId="08CFBA87" w:rsidR="00071F8B" w:rsidRPr="0028787F" w:rsidRDefault="007F2A27" w:rsidP="00A65224">
      <w:pPr>
        <w:pStyle w:val="ListParagraph"/>
        <w:numPr>
          <w:ilvl w:val="0"/>
          <w:numId w:val="45"/>
        </w:numPr>
        <w:autoSpaceDE w:val="0"/>
        <w:autoSpaceDN w:val="0"/>
        <w:adjustRightInd w:val="0"/>
        <w:spacing w:before="0" w:after="0"/>
        <w:ind w:left="284" w:hanging="218"/>
        <w:jc w:val="both"/>
        <w:rPr>
          <w:rFonts w:ascii="Arial" w:hAnsi="Arial" w:cs="Arial"/>
          <w:color w:val="000000"/>
          <w:lang w:val="et-EE"/>
        </w:rPr>
      </w:pPr>
      <w:r w:rsidRPr="0028787F">
        <w:rPr>
          <w:rFonts w:ascii="Arial" w:hAnsi="Arial" w:cs="Arial"/>
          <w:color w:val="000000"/>
          <w:lang w:val="et-EE"/>
        </w:rPr>
        <w:t>p</w:t>
      </w:r>
      <w:r w:rsidR="005D4715" w:rsidRPr="0028787F">
        <w:rPr>
          <w:rFonts w:ascii="Arial" w:hAnsi="Arial" w:cs="Arial"/>
          <w:color w:val="000000"/>
          <w:lang w:val="et-EE"/>
        </w:rPr>
        <w:t>laneeritavate kruntide ehitusõiguse hulka on arvestatud kõik hooned (k.a abihooned</w:t>
      </w:r>
      <w:r w:rsidR="00071F8B" w:rsidRPr="0028787F">
        <w:rPr>
          <w:rFonts w:ascii="Arial" w:hAnsi="Arial" w:cs="Arial"/>
          <w:color w:val="000000"/>
          <w:lang w:val="et-EE"/>
        </w:rPr>
        <w:t>)</w:t>
      </w:r>
      <w:r w:rsidRPr="0028787F">
        <w:rPr>
          <w:rFonts w:ascii="Arial" w:hAnsi="Arial" w:cs="Arial"/>
          <w:color w:val="000000"/>
          <w:lang w:val="et-EE"/>
        </w:rPr>
        <w:t>.</w:t>
      </w:r>
      <w:r w:rsidR="00071F8B" w:rsidRPr="0028787F">
        <w:rPr>
          <w:rFonts w:ascii="Arial" w:hAnsi="Arial" w:cs="Arial"/>
          <w:color w:val="000000"/>
          <w:lang w:val="et-EE"/>
        </w:rPr>
        <w:t xml:space="preserve"> </w:t>
      </w:r>
      <w:r w:rsidR="005D4715" w:rsidRPr="0028787F">
        <w:rPr>
          <w:rFonts w:ascii="Arial" w:hAnsi="Arial" w:cs="Arial"/>
          <w:color w:val="000000"/>
          <w:lang w:val="et-EE"/>
        </w:rPr>
        <w:t>Ehitisealuse pinna moodustavad kõik krundil olevate ehitusloa kohustuslike hoonete ja ehitusloa kohustust mitteomavate ehitiste ehitisealuste pindade summa.</w:t>
      </w:r>
    </w:p>
    <w:p w14:paraId="6E55A36F" w14:textId="716B3503" w:rsidR="005D4715" w:rsidRPr="0028787F" w:rsidRDefault="005D4715" w:rsidP="00A65224">
      <w:pPr>
        <w:pStyle w:val="ListParagraph"/>
        <w:numPr>
          <w:ilvl w:val="0"/>
          <w:numId w:val="45"/>
        </w:numPr>
        <w:autoSpaceDE w:val="0"/>
        <w:autoSpaceDN w:val="0"/>
        <w:adjustRightInd w:val="0"/>
        <w:spacing w:before="0" w:after="0"/>
        <w:ind w:left="284" w:hanging="218"/>
        <w:jc w:val="both"/>
        <w:rPr>
          <w:rFonts w:ascii="Arial" w:hAnsi="Arial" w:cs="Arial"/>
          <w:color w:val="000000"/>
          <w:lang w:val="et-EE"/>
        </w:rPr>
      </w:pPr>
      <w:r w:rsidRPr="0028787F">
        <w:rPr>
          <w:rFonts w:ascii="Arial" w:hAnsi="Arial" w:cs="Arial"/>
          <w:color w:val="000000"/>
          <w:lang w:val="et-EE"/>
        </w:rPr>
        <w:t>hoonete ±0.00 on planeeritav</w:t>
      </w:r>
      <w:r w:rsidR="00071F8B" w:rsidRPr="0028787F">
        <w:rPr>
          <w:rFonts w:ascii="Arial" w:hAnsi="Arial" w:cs="Arial"/>
          <w:color w:val="000000"/>
          <w:lang w:val="et-EE"/>
        </w:rPr>
        <w:t>ast maapinnast</w:t>
      </w:r>
      <w:r w:rsidR="00C13EF5" w:rsidRPr="0028787F">
        <w:rPr>
          <w:rFonts w:ascii="Arial" w:hAnsi="Arial" w:cs="Arial"/>
          <w:color w:val="000000"/>
          <w:lang w:val="et-EE"/>
        </w:rPr>
        <w:t xml:space="preserve"> kuni </w:t>
      </w:r>
      <w:r w:rsidR="00071F8B" w:rsidRPr="0028787F">
        <w:rPr>
          <w:rFonts w:ascii="Arial" w:hAnsi="Arial" w:cs="Arial"/>
          <w:color w:val="000000"/>
          <w:lang w:val="et-EE"/>
        </w:rPr>
        <w:t>0,5</w:t>
      </w:r>
      <w:r w:rsidR="00457899" w:rsidRPr="0028787F">
        <w:rPr>
          <w:rFonts w:ascii="Arial" w:hAnsi="Arial" w:cs="Arial"/>
          <w:color w:val="000000"/>
          <w:lang w:val="et-EE"/>
        </w:rPr>
        <w:t xml:space="preserve"> </w:t>
      </w:r>
      <w:r w:rsidR="00071F8B" w:rsidRPr="0028787F">
        <w:rPr>
          <w:rFonts w:ascii="Arial" w:hAnsi="Arial" w:cs="Arial"/>
          <w:color w:val="000000"/>
          <w:lang w:val="et-EE"/>
        </w:rPr>
        <w:t xml:space="preserve">m </w:t>
      </w:r>
      <w:r w:rsidRPr="0028787F">
        <w:rPr>
          <w:rFonts w:ascii="Arial" w:hAnsi="Arial" w:cs="Arial"/>
          <w:color w:val="000000"/>
          <w:lang w:val="et-EE"/>
        </w:rPr>
        <w:t>kõrgemal;</w:t>
      </w:r>
    </w:p>
    <w:p w14:paraId="52EF3CEE" w14:textId="29861396" w:rsidR="007F2A27" w:rsidRPr="0028787F" w:rsidRDefault="005D4715" w:rsidP="00A65224">
      <w:pPr>
        <w:pStyle w:val="ListParagraph"/>
        <w:numPr>
          <w:ilvl w:val="0"/>
          <w:numId w:val="45"/>
        </w:numPr>
        <w:autoSpaceDE w:val="0"/>
        <w:autoSpaceDN w:val="0"/>
        <w:adjustRightInd w:val="0"/>
        <w:spacing w:before="0" w:after="0"/>
        <w:ind w:left="284" w:hanging="218"/>
        <w:jc w:val="both"/>
        <w:rPr>
          <w:rFonts w:ascii="Arial" w:hAnsi="Arial" w:cs="Arial"/>
          <w:color w:val="000000"/>
          <w:lang w:val="et-EE"/>
        </w:rPr>
      </w:pPr>
      <w:r w:rsidRPr="0028787F">
        <w:rPr>
          <w:rFonts w:ascii="Arial" w:hAnsi="Arial" w:cs="Arial"/>
          <w:color w:val="000000"/>
          <w:lang w:val="et-EE"/>
        </w:rPr>
        <w:t xml:space="preserve">katusekalle: ühepereelamud </w:t>
      </w:r>
      <w:r w:rsidR="00EE46B5" w:rsidRPr="0028787F">
        <w:rPr>
          <w:rFonts w:ascii="Arial" w:hAnsi="Arial" w:cs="Arial"/>
          <w:color w:val="000000"/>
          <w:lang w:val="et-EE"/>
        </w:rPr>
        <w:t xml:space="preserve">0 </w:t>
      </w:r>
      <w:r w:rsidR="00457899" w:rsidRPr="0028787F">
        <w:rPr>
          <w:rFonts w:ascii="Arial" w:hAnsi="Arial" w:cs="Arial"/>
          <w:color w:val="000000"/>
          <w:lang w:val="et-EE"/>
        </w:rPr>
        <w:t>–</w:t>
      </w:r>
      <w:r w:rsidR="00EE46B5" w:rsidRPr="0028787F">
        <w:rPr>
          <w:rFonts w:ascii="Arial" w:hAnsi="Arial" w:cs="Arial"/>
          <w:color w:val="000000"/>
          <w:lang w:val="et-EE"/>
        </w:rPr>
        <w:t xml:space="preserve"> 45°; </w:t>
      </w:r>
      <w:r w:rsidR="007F2A27" w:rsidRPr="0028787F">
        <w:rPr>
          <w:rFonts w:ascii="Arial" w:hAnsi="Arial" w:cs="Arial"/>
          <w:color w:val="000000"/>
          <w:lang w:val="et-EE"/>
        </w:rPr>
        <w:t>katuse tüüp</w:t>
      </w:r>
      <w:r w:rsidR="00EE46B5" w:rsidRPr="0028787F">
        <w:rPr>
          <w:rFonts w:ascii="Arial" w:hAnsi="Arial" w:cs="Arial"/>
          <w:color w:val="000000"/>
          <w:lang w:val="et-EE"/>
        </w:rPr>
        <w:t xml:space="preserve">- madalakaldeline, </w:t>
      </w:r>
      <w:r w:rsidR="007F2A27" w:rsidRPr="0028787F">
        <w:rPr>
          <w:rFonts w:ascii="Arial" w:hAnsi="Arial" w:cs="Arial"/>
          <w:color w:val="000000"/>
          <w:lang w:val="et-EE"/>
        </w:rPr>
        <w:t>viil</w:t>
      </w:r>
      <w:r w:rsidR="00C70B01" w:rsidRPr="0028787F">
        <w:rPr>
          <w:rFonts w:ascii="Arial" w:hAnsi="Arial" w:cs="Arial"/>
          <w:color w:val="000000"/>
          <w:lang w:val="et-EE"/>
        </w:rPr>
        <w:t xml:space="preserve">- </w:t>
      </w:r>
      <w:r w:rsidR="007F2A27" w:rsidRPr="0028787F">
        <w:rPr>
          <w:rFonts w:ascii="Arial" w:hAnsi="Arial" w:cs="Arial"/>
          <w:color w:val="000000"/>
          <w:lang w:val="et-EE"/>
        </w:rPr>
        <w:t>või kelpkatus;</w:t>
      </w:r>
    </w:p>
    <w:p w14:paraId="3F0150D3" w14:textId="17AA1E30" w:rsidR="005D4715" w:rsidRPr="0028787F" w:rsidRDefault="005D4715" w:rsidP="00A65224">
      <w:pPr>
        <w:pStyle w:val="ListParagraph"/>
        <w:numPr>
          <w:ilvl w:val="0"/>
          <w:numId w:val="45"/>
        </w:numPr>
        <w:autoSpaceDE w:val="0"/>
        <w:autoSpaceDN w:val="0"/>
        <w:adjustRightInd w:val="0"/>
        <w:spacing w:before="0" w:after="0"/>
        <w:ind w:left="284" w:hanging="218"/>
        <w:jc w:val="both"/>
        <w:rPr>
          <w:rFonts w:ascii="Arial" w:hAnsi="Arial" w:cs="Arial"/>
          <w:color w:val="000000"/>
          <w:lang w:val="et-EE"/>
        </w:rPr>
      </w:pPr>
      <w:r w:rsidRPr="0028787F">
        <w:rPr>
          <w:rFonts w:ascii="Arial" w:hAnsi="Arial" w:cs="Arial"/>
          <w:color w:val="000000"/>
          <w:lang w:val="et-EE"/>
        </w:rPr>
        <w:t>katusematerjalideks kasutada rullmaterjale, kivi ja plekki;</w:t>
      </w:r>
      <w:r w:rsidR="00F53819" w:rsidRPr="0028787F">
        <w:rPr>
          <w:rFonts w:ascii="Arial" w:hAnsi="Arial" w:cs="Arial"/>
          <w:color w:val="000000"/>
          <w:lang w:val="et-EE"/>
        </w:rPr>
        <w:t xml:space="preserve"> plekk-katuse puhul mitte kasutada imiteerivaid materjale (sh kiviprofiili);</w:t>
      </w:r>
    </w:p>
    <w:p w14:paraId="30868ABE" w14:textId="5549ED7F" w:rsidR="005D4715" w:rsidRPr="0028787F" w:rsidRDefault="005D4715" w:rsidP="00A65224">
      <w:pPr>
        <w:pStyle w:val="ListParagraph"/>
        <w:numPr>
          <w:ilvl w:val="0"/>
          <w:numId w:val="45"/>
        </w:numPr>
        <w:autoSpaceDE w:val="0"/>
        <w:autoSpaceDN w:val="0"/>
        <w:adjustRightInd w:val="0"/>
        <w:spacing w:before="0" w:after="0"/>
        <w:ind w:left="284" w:hanging="218"/>
        <w:jc w:val="both"/>
        <w:rPr>
          <w:rFonts w:ascii="Arial" w:hAnsi="Arial" w:cs="Arial"/>
          <w:color w:val="000000"/>
          <w:lang w:val="et-EE"/>
        </w:rPr>
      </w:pPr>
      <w:r w:rsidRPr="0028787F">
        <w:rPr>
          <w:rFonts w:ascii="Arial" w:hAnsi="Arial" w:cs="Arial"/>
          <w:color w:val="000000"/>
          <w:lang w:val="et-EE"/>
        </w:rPr>
        <w:t xml:space="preserve">välisviimistluses </w:t>
      </w:r>
      <w:r w:rsidR="00F77CD4" w:rsidRPr="0028787F">
        <w:rPr>
          <w:rFonts w:ascii="Arial" w:hAnsi="Arial" w:cs="Arial"/>
          <w:color w:val="000000"/>
          <w:lang w:val="et-EE"/>
        </w:rPr>
        <w:t xml:space="preserve">võib </w:t>
      </w:r>
      <w:r w:rsidRPr="0028787F">
        <w:rPr>
          <w:rFonts w:ascii="Arial" w:hAnsi="Arial" w:cs="Arial"/>
          <w:color w:val="000000"/>
          <w:lang w:val="et-EE"/>
        </w:rPr>
        <w:t xml:space="preserve">kasutada fassaadimaterjalina </w:t>
      </w:r>
      <w:r w:rsidR="00071F8B" w:rsidRPr="0028787F">
        <w:rPr>
          <w:rFonts w:ascii="Arial" w:hAnsi="Arial" w:cs="Arial"/>
          <w:color w:val="000000"/>
          <w:lang w:val="et-EE"/>
        </w:rPr>
        <w:t>kivi, krohvi ja</w:t>
      </w:r>
      <w:r w:rsidR="00EA0FF3" w:rsidRPr="0028787F">
        <w:rPr>
          <w:rFonts w:ascii="Arial" w:hAnsi="Arial" w:cs="Arial"/>
          <w:color w:val="000000"/>
          <w:lang w:val="et-EE"/>
        </w:rPr>
        <w:t xml:space="preserve"> puitu</w:t>
      </w:r>
      <w:r w:rsidR="00F77CD4" w:rsidRPr="0028787F">
        <w:rPr>
          <w:rFonts w:ascii="Arial" w:hAnsi="Arial" w:cs="Arial"/>
          <w:color w:val="000000"/>
          <w:lang w:val="et-EE"/>
        </w:rPr>
        <w:t>;</w:t>
      </w:r>
    </w:p>
    <w:p w14:paraId="34855791" w14:textId="01188CB0" w:rsidR="005D4715" w:rsidRPr="0028787F" w:rsidRDefault="005D4715" w:rsidP="00A65224">
      <w:pPr>
        <w:pStyle w:val="ListParagraph"/>
        <w:numPr>
          <w:ilvl w:val="0"/>
          <w:numId w:val="45"/>
        </w:numPr>
        <w:autoSpaceDE w:val="0"/>
        <w:autoSpaceDN w:val="0"/>
        <w:adjustRightInd w:val="0"/>
        <w:spacing w:before="0" w:after="0"/>
        <w:ind w:left="284" w:hanging="218"/>
        <w:jc w:val="both"/>
        <w:rPr>
          <w:rFonts w:ascii="Arial" w:hAnsi="Arial" w:cs="Arial"/>
          <w:color w:val="000000"/>
          <w:lang w:val="et-EE"/>
        </w:rPr>
      </w:pPr>
      <w:r w:rsidRPr="0028787F">
        <w:rPr>
          <w:rFonts w:ascii="Arial" w:hAnsi="Arial" w:cs="Arial"/>
          <w:color w:val="000000"/>
          <w:lang w:val="et-EE"/>
        </w:rPr>
        <w:t>vältida naturaalseid materjale imiteerivaid materjale;</w:t>
      </w:r>
    </w:p>
    <w:p w14:paraId="7A7D2685" w14:textId="33415883" w:rsidR="007F2A27" w:rsidRPr="0028787F" w:rsidRDefault="005D4715" w:rsidP="00A65224">
      <w:pPr>
        <w:pStyle w:val="ListParagraph"/>
        <w:numPr>
          <w:ilvl w:val="0"/>
          <w:numId w:val="45"/>
        </w:numPr>
        <w:autoSpaceDE w:val="0"/>
        <w:autoSpaceDN w:val="0"/>
        <w:adjustRightInd w:val="0"/>
        <w:spacing w:before="0" w:after="0"/>
        <w:ind w:left="284" w:hanging="218"/>
        <w:jc w:val="both"/>
        <w:rPr>
          <w:rFonts w:ascii="Arial" w:hAnsi="Arial" w:cs="Arial"/>
          <w:color w:val="000000"/>
          <w:lang w:val="et-EE"/>
        </w:rPr>
      </w:pPr>
      <w:r w:rsidRPr="0028787F">
        <w:rPr>
          <w:rFonts w:ascii="Arial" w:hAnsi="Arial" w:cs="Arial"/>
          <w:color w:val="000000"/>
          <w:lang w:val="et-EE"/>
        </w:rPr>
        <w:t>abihoone(-d) ja piire peavad sobima materjalikasutuselt ja värvivalikult põhihoone arhitektuuriga;</w:t>
      </w:r>
    </w:p>
    <w:p w14:paraId="04C9EB09" w14:textId="1028FFB3" w:rsidR="00692721" w:rsidRPr="0028787F" w:rsidRDefault="00EA0FF3" w:rsidP="00A65224">
      <w:pPr>
        <w:pStyle w:val="ListParagraph"/>
        <w:numPr>
          <w:ilvl w:val="0"/>
          <w:numId w:val="45"/>
        </w:numPr>
        <w:autoSpaceDE w:val="0"/>
        <w:autoSpaceDN w:val="0"/>
        <w:adjustRightInd w:val="0"/>
        <w:spacing w:before="0" w:after="0"/>
        <w:ind w:left="284" w:hanging="218"/>
        <w:jc w:val="both"/>
        <w:rPr>
          <w:rFonts w:ascii="Arial" w:hAnsi="Arial" w:cs="Arial"/>
          <w:color w:val="000000"/>
          <w:lang w:val="et-EE"/>
        </w:rPr>
      </w:pPr>
      <w:r w:rsidRPr="0028787F">
        <w:rPr>
          <w:rFonts w:ascii="Arial" w:hAnsi="Arial" w:cs="Arial"/>
          <w:color w:val="000000"/>
          <w:lang w:val="et-EE"/>
        </w:rPr>
        <w:t>tänavaäärsed piirded peavad olema piirkonda sobivad nii materjali, kui kõrguse poolest. Piirete suurim lubatud kõrgus 1,5</w:t>
      </w:r>
      <w:r w:rsidR="0028787F" w:rsidRPr="0028787F">
        <w:rPr>
          <w:rFonts w:ascii="Arial" w:hAnsi="Arial" w:cs="Arial"/>
          <w:color w:val="000000"/>
          <w:lang w:val="et-EE"/>
        </w:rPr>
        <w:t xml:space="preserve"> </w:t>
      </w:r>
      <w:r w:rsidRPr="0028787F">
        <w:rPr>
          <w:rFonts w:ascii="Arial" w:hAnsi="Arial" w:cs="Arial"/>
          <w:color w:val="000000"/>
          <w:lang w:val="et-EE"/>
        </w:rPr>
        <w:t>m</w:t>
      </w:r>
      <w:r w:rsidR="005716E0" w:rsidRPr="0028787F">
        <w:rPr>
          <w:rFonts w:ascii="Arial" w:hAnsi="Arial" w:cs="Arial"/>
          <w:color w:val="000000"/>
          <w:lang w:val="et-EE"/>
        </w:rPr>
        <w:t xml:space="preserve">. </w:t>
      </w:r>
      <w:r w:rsidRPr="0028787F">
        <w:rPr>
          <w:rFonts w:ascii="Arial" w:hAnsi="Arial" w:cs="Arial"/>
          <w:color w:val="000000"/>
          <w:lang w:val="et-EE"/>
        </w:rPr>
        <w:t>P</w:t>
      </w:r>
      <w:r w:rsidR="007F2A27" w:rsidRPr="0028787F">
        <w:rPr>
          <w:rFonts w:ascii="Arial" w:hAnsi="Arial" w:cs="Arial"/>
          <w:color w:val="000000"/>
          <w:lang w:val="et-EE"/>
        </w:rPr>
        <w:t>iirete asukoht ja kujundus peab sobituma naaberkinnistute piiretega</w:t>
      </w:r>
      <w:r w:rsidRPr="0028787F">
        <w:rPr>
          <w:rFonts w:ascii="Arial" w:hAnsi="Arial" w:cs="Arial"/>
          <w:color w:val="000000"/>
          <w:lang w:val="et-EE"/>
        </w:rPr>
        <w:t xml:space="preserve"> ja täpsustub ehitusprojektiga;</w:t>
      </w:r>
    </w:p>
    <w:p w14:paraId="48F65399" w14:textId="7339E67F" w:rsidR="001B7728" w:rsidRPr="0028787F" w:rsidRDefault="005D4715" w:rsidP="00A65224">
      <w:pPr>
        <w:pStyle w:val="ListParagraph"/>
        <w:numPr>
          <w:ilvl w:val="0"/>
          <w:numId w:val="45"/>
        </w:numPr>
        <w:spacing w:before="0" w:after="0"/>
        <w:ind w:left="284" w:hanging="218"/>
        <w:jc w:val="both"/>
        <w:rPr>
          <w:rFonts w:ascii="Arial" w:hAnsi="Arial" w:cs="Arial"/>
          <w:lang w:val="et-EE"/>
        </w:rPr>
      </w:pPr>
      <w:bookmarkStart w:id="39" w:name="_Hlk113870401"/>
      <w:r w:rsidRPr="0028787F">
        <w:rPr>
          <w:rFonts w:ascii="Arial" w:hAnsi="Arial" w:cs="Arial"/>
          <w:color w:val="000000"/>
          <w:lang w:val="et-EE"/>
        </w:rPr>
        <w:t>hoone (hoonete) eskiisprojektid pea</w:t>
      </w:r>
      <w:r w:rsidR="001B7728" w:rsidRPr="0028787F">
        <w:rPr>
          <w:rFonts w:ascii="Arial" w:hAnsi="Arial" w:cs="Arial"/>
          <w:color w:val="000000"/>
          <w:lang w:val="et-EE"/>
        </w:rPr>
        <w:t xml:space="preserve">b kooskõlastama Jõelähtme </w:t>
      </w:r>
      <w:r w:rsidR="00457899" w:rsidRPr="0028787F">
        <w:rPr>
          <w:rFonts w:ascii="Arial" w:hAnsi="Arial" w:cs="Arial"/>
          <w:lang w:val="et-EE"/>
        </w:rPr>
        <w:t>V</w:t>
      </w:r>
      <w:r w:rsidR="001B7728" w:rsidRPr="0028787F">
        <w:rPr>
          <w:rFonts w:ascii="Arial" w:hAnsi="Arial" w:cs="Arial"/>
          <w:lang w:val="et-EE"/>
        </w:rPr>
        <w:t>allavalitsuse maa-, ehitus</w:t>
      </w:r>
      <w:r w:rsidR="00457899" w:rsidRPr="0028787F">
        <w:rPr>
          <w:rFonts w:ascii="Arial" w:hAnsi="Arial" w:cs="Arial"/>
          <w:lang w:val="et-EE"/>
        </w:rPr>
        <w:t>-</w:t>
      </w:r>
      <w:r w:rsidR="001B7728" w:rsidRPr="0028787F">
        <w:rPr>
          <w:rFonts w:ascii="Arial" w:hAnsi="Arial" w:cs="Arial"/>
          <w:lang w:val="et-EE"/>
        </w:rPr>
        <w:t xml:space="preserve"> ja planeerimisosakonnaga</w:t>
      </w:r>
      <w:bookmarkEnd w:id="39"/>
      <w:r w:rsidR="001B7728" w:rsidRPr="0028787F">
        <w:rPr>
          <w:rFonts w:ascii="Arial" w:hAnsi="Arial" w:cs="Arial"/>
          <w:lang w:val="et-EE"/>
        </w:rPr>
        <w:t>.</w:t>
      </w:r>
    </w:p>
    <w:p w14:paraId="2DF7EF14" w14:textId="77777777" w:rsidR="00692721" w:rsidRPr="0028787F" w:rsidRDefault="00692721" w:rsidP="00A65224">
      <w:pPr>
        <w:spacing w:before="0" w:after="0"/>
        <w:jc w:val="both"/>
        <w:rPr>
          <w:rFonts w:ascii="Arial" w:hAnsi="Arial" w:cs="Arial"/>
          <w:lang w:val="et-EE"/>
        </w:rPr>
      </w:pPr>
    </w:p>
    <w:p w14:paraId="524E14F7" w14:textId="47986432" w:rsidR="009346BD" w:rsidRPr="0028787F" w:rsidRDefault="009346BD" w:rsidP="00A65224">
      <w:pPr>
        <w:spacing w:before="0" w:after="0"/>
        <w:jc w:val="both"/>
        <w:rPr>
          <w:rFonts w:ascii="Arial" w:hAnsi="Arial" w:cs="Arial"/>
          <w:lang w:val="et-EE"/>
        </w:rPr>
      </w:pPr>
      <w:r w:rsidRPr="0028787F">
        <w:rPr>
          <w:rFonts w:ascii="Arial" w:hAnsi="Arial" w:cs="Arial"/>
          <w:lang w:val="et-EE"/>
        </w:rPr>
        <w:t xml:space="preserve">Hoonete projekteerimisel arvestada lähiümbruste planeeringutega ja naaberhoonestusega. </w:t>
      </w:r>
      <w:r w:rsidR="0021208C" w:rsidRPr="0028787F">
        <w:rPr>
          <w:rFonts w:ascii="Arial" w:hAnsi="Arial" w:cs="Arial"/>
          <w:lang w:val="et-EE"/>
        </w:rPr>
        <w:t xml:space="preserve">Insolatsiooni osas lähtuda Euroopa standardist </w:t>
      </w:r>
      <w:r w:rsidR="00C70B01" w:rsidRPr="0028787F">
        <w:rPr>
          <w:rFonts w:ascii="Arial" w:hAnsi="Arial" w:cs="Arial"/>
          <w:lang w:val="et-EE"/>
        </w:rPr>
        <w:t>EVS-EN 17037:2019+A1:2021 „Päevavalgus hoonetes”.</w:t>
      </w:r>
    </w:p>
    <w:p w14:paraId="13C38858" w14:textId="3F4AD517" w:rsidR="009346BD" w:rsidRPr="0028787F" w:rsidRDefault="009346BD" w:rsidP="00A65224">
      <w:pPr>
        <w:spacing w:before="0" w:after="0"/>
        <w:jc w:val="both"/>
        <w:rPr>
          <w:rFonts w:ascii="Arial" w:hAnsi="Arial" w:cs="Arial"/>
          <w:lang w:val="et-EE"/>
        </w:rPr>
      </w:pPr>
      <w:r w:rsidRPr="0028787F">
        <w:rPr>
          <w:rFonts w:ascii="Arial" w:hAnsi="Arial" w:cs="Arial"/>
          <w:lang w:val="et-EE"/>
        </w:rPr>
        <w:t>Projekteeritava hoone arhitektuurne lahendus peab arvestama piirkonna miljööd, naaberhoonestuse üld</w:t>
      </w:r>
      <w:r w:rsidR="002F5430" w:rsidRPr="0028787F">
        <w:rPr>
          <w:rFonts w:ascii="Arial" w:hAnsi="Arial" w:cs="Arial"/>
          <w:lang w:val="et-EE"/>
        </w:rPr>
        <w:t xml:space="preserve">iseid </w:t>
      </w:r>
      <w:r w:rsidR="007B4832" w:rsidRPr="0028787F">
        <w:rPr>
          <w:rFonts w:ascii="Arial" w:hAnsi="Arial" w:cs="Arial"/>
          <w:lang w:val="et-EE"/>
        </w:rPr>
        <w:t>mahtusid ja proportsioone.</w:t>
      </w:r>
    </w:p>
    <w:p w14:paraId="4F524646" w14:textId="5F868830" w:rsidR="009346BD" w:rsidRPr="0028787F" w:rsidRDefault="009346BD" w:rsidP="00A65224">
      <w:pPr>
        <w:spacing w:before="0" w:after="0"/>
        <w:jc w:val="both"/>
        <w:rPr>
          <w:rFonts w:ascii="Arial" w:hAnsi="Arial" w:cs="Arial"/>
          <w:lang w:val="et-EE"/>
        </w:rPr>
      </w:pPr>
      <w:r w:rsidRPr="0028787F">
        <w:rPr>
          <w:rFonts w:ascii="Arial" w:hAnsi="Arial" w:cs="Arial"/>
          <w:lang w:val="et-EE"/>
        </w:rPr>
        <w:t>Hoonete arhitektuurne lahendus täpsustata eraldi eskiisprojektina eesmärgiga rajada p</w:t>
      </w:r>
      <w:r w:rsidR="008828E9" w:rsidRPr="0028787F">
        <w:rPr>
          <w:rFonts w:ascii="Arial" w:hAnsi="Arial" w:cs="Arial"/>
          <w:lang w:val="et-EE"/>
        </w:rPr>
        <w:t>laneeringuala</w:t>
      </w:r>
      <w:r w:rsidRPr="0028787F">
        <w:rPr>
          <w:rFonts w:ascii="Arial" w:hAnsi="Arial" w:cs="Arial"/>
          <w:lang w:val="et-EE"/>
        </w:rPr>
        <w:t>le maksimaalselt sobituv ja ümbruskonna elukeskkonda esteetiliselt ja visuaalselt väärtustav hoone.</w:t>
      </w:r>
    </w:p>
    <w:p w14:paraId="38CE3761" w14:textId="77777777" w:rsidR="00C70B01" w:rsidRPr="0028787F" w:rsidRDefault="00C70B01" w:rsidP="00A65224">
      <w:pPr>
        <w:spacing w:before="0" w:after="0"/>
        <w:jc w:val="both"/>
        <w:rPr>
          <w:rFonts w:ascii="Arial" w:hAnsi="Arial" w:cs="Arial"/>
          <w:lang w:val="et-EE"/>
        </w:rPr>
      </w:pPr>
    </w:p>
    <w:p w14:paraId="225ECF03" w14:textId="06E21EFF" w:rsidR="00815727" w:rsidRPr="0028787F" w:rsidRDefault="00442CA1" w:rsidP="00A65224">
      <w:pPr>
        <w:pStyle w:val="Heading2"/>
        <w:numPr>
          <w:ilvl w:val="1"/>
          <w:numId w:val="7"/>
        </w:numPr>
        <w:tabs>
          <w:tab w:val="left" w:pos="426"/>
        </w:tabs>
        <w:spacing w:before="0"/>
        <w:jc w:val="both"/>
        <w:rPr>
          <w:rFonts w:ascii="Arial" w:hAnsi="Arial" w:cs="Arial"/>
          <w:color w:val="auto"/>
          <w:sz w:val="22"/>
          <w:szCs w:val="22"/>
          <w:lang w:val="et-EE"/>
        </w:rPr>
      </w:pPr>
      <w:bookmarkStart w:id="40" w:name="_Toc170725717"/>
      <w:r w:rsidRPr="0028787F">
        <w:rPr>
          <w:rFonts w:ascii="Arial" w:hAnsi="Arial" w:cs="Arial"/>
          <w:color w:val="auto"/>
          <w:sz w:val="22"/>
          <w:szCs w:val="22"/>
          <w:lang w:val="et-EE"/>
        </w:rPr>
        <w:t>Piirded</w:t>
      </w:r>
      <w:bookmarkEnd w:id="40"/>
    </w:p>
    <w:p w14:paraId="2A3868ED" w14:textId="25A48A5A" w:rsidR="005D4715" w:rsidRPr="0028787F" w:rsidRDefault="005D4715" w:rsidP="00A65224">
      <w:pPr>
        <w:spacing w:before="0" w:after="0"/>
        <w:jc w:val="both"/>
        <w:rPr>
          <w:rFonts w:ascii="Arial" w:hAnsi="Arial" w:cs="Arial"/>
          <w:lang w:val="et-EE"/>
        </w:rPr>
      </w:pPr>
      <w:r w:rsidRPr="0028787F">
        <w:rPr>
          <w:rFonts w:ascii="Arial" w:hAnsi="Arial" w:cs="Arial"/>
          <w:lang w:val="et-EE"/>
        </w:rPr>
        <w:t>Piirete suurim lubatud kõrgus tee poolsel küljel on 1,5m</w:t>
      </w:r>
      <w:r w:rsidR="004D1727" w:rsidRPr="0028787F">
        <w:rPr>
          <w:rFonts w:ascii="Arial" w:hAnsi="Arial" w:cs="Arial"/>
          <w:lang w:val="et-EE"/>
        </w:rPr>
        <w:t xml:space="preserve">. </w:t>
      </w:r>
      <w:r w:rsidR="004D1727" w:rsidRPr="0028787F">
        <w:rPr>
          <w:rFonts w:ascii="Arial" w:hAnsi="Arial" w:cs="Arial"/>
          <w:color w:val="000000"/>
          <w:lang w:val="et-EE"/>
        </w:rPr>
        <w:t>P</w:t>
      </w:r>
      <w:r w:rsidR="00AA028E" w:rsidRPr="0028787F">
        <w:rPr>
          <w:rFonts w:ascii="Arial" w:hAnsi="Arial" w:cs="Arial"/>
          <w:color w:val="000000"/>
          <w:lang w:val="et-EE"/>
        </w:rPr>
        <w:t xml:space="preserve">iirete asukoht </w:t>
      </w:r>
      <w:r w:rsidR="004D1727" w:rsidRPr="0028787F">
        <w:rPr>
          <w:rFonts w:ascii="Arial" w:hAnsi="Arial" w:cs="Arial"/>
          <w:color w:val="000000"/>
          <w:lang w:val="et-EE"/>
        </w:rPr>
        <w:t>ja</w:t>
      </w:r>
      <w:r w:rsidR="00AA028E" w:rsidRPr="0028787F">
        <w:rPr>
          <w:rFonts w:ascii="Arial" w:hAnsi="Arial" w:cs="Arial"/>
          <w:color w:val="000000"/>
          <w:lang w:val="et-EE"/>
        </w:rPr>
        <w:t xml:space="preserve"> kujundus peab sobituma naaberkinnistute piiretega</w:t>
      </w:r>
      <w:r w:rsidR="00AA028E" w:rsidRPr="0028787F">
        <w:rPr>
          <w:rFonts w:ascii="Arial" w:hAnsi="Arial" w:cs="Arial"/>
          <w:lang w:val="et-EE"/>
        </w:rPr>
        <w:t xml:space="preserve"> ni</w:t>
      </w:r>
      <w:r w:rsidR="00EE46B5" w:rsidRPr="0028787F">
        <w:rPr>
          <w:rFonts w:ascii="Arial" w:hAnsi="Arial" w:cs="Arial"/>
          <w:lang w:val="et-EE"/>
        </w:rPr>
        <w:t>i materjali kui kõrguse poolest. Täpne lahendus antakse ehitusproj</w:t>
      </w:r>
      <w:r w:rsidR="003B48D0" w:rsidRPr="0028787F">
        <w:rPr>
          <w:rFonts w:ascii="Arial" w:hAnsi="Arial" w:cs="Arial"/>
          <w:lang w:val="et-EE"/>
        </w:rPr>
        <w:t>e</w:t>
      </w:r>
      <w:r w:rsidR="00EE46B5" w:rsidRPr="0028787F">
        <w:rPr>
          <w:rFonts w:ascii="Arial" w:hAnsi="Arial" w:cs="Arial"/>
          <w:lang w:val="et-EE"/>
        </w:rPr>
        <w:t>ktiga.</w:t>
      </w:r>
    </w:p>
    <w:p w14:paraId="6344F8F3" w14:textId="77777777" w:rsidR="00C70B01" w:rsidRPr="0028787F" w:rsidRDefault="00C70B01" w:rsidP="00A65224">
      <w:pPr>
        <w:spacing w:before="0" w:after="0"/>
        <w:jc w:val="both"/>
        <w:rPr>
          <w:rFonts w:ascii="Arial" w:hAnsi="Arial" w:cs="Arial"/>
          <w:lang w:val="et-EE"/>
        </w:rPr>
      </w:pPr>
    </w:p>
    <w:p w14:paraId="511E26D6" w14:textId="77777777" w:rsidR="00E81250" w:rsidRPr="0028787F" w:rsidRDefault="00E81250" w:rsidP="00A65224">
      <w:pPr>
        <w:pStyle w:val="Heading2"/>
        <w:numPr>
          <w:ilvl w:val="1"/>
          <w:numId w:val="7"/>
        </w:numPr>
        <w:tabs>
          <w:tab w:val="left" w:pos="426"/>
        </w:tabs>
        <w:spacing w:before="0"/>
        <w:jc w:val="both"/>
        <w:rPr>
          <w:rFonts w:ascii="Arial" w:hAnsi="Arial" w:cs="Arial"/>
          <w:color w:val="auto"/>
          <w:sz w:val="22"/>
          <w:szCs w:val="22"/>
          <w:lang w:val="et-EE"/>
        </w:rPr>
      </w:pPr>
      <w:bookmarkStart w:id="41" w:name="_Toc497647810"/>
      <w:bookmarkStart w:id="42" w:name="_Toc170725718"/>
      <w:r w:rsidRPr="0028787F">
        <w:rPr>
          <w:rFonts w:ascii="Arial" w:hAnsi="Arial" w:cs="Arial"/>
          <w:color w:val="auto"/>
          <w:sz w:val="22"/>
          <w:szCs w:val="22"/>
          <w:lang w:val="et-EE"/>
        </w:rPr>
        <w:t>Tänavate maa-alad, liiklus- ja parkimiskorraldus</w:t>
      </w:r>
      <w:bookmarkEnd w:id="41"/>
      <w:bookmarkEnd w:id="42"/>
    </w:p>
    <w:p w14:paraId="0CC4B850" w14:textId="2C2ADF41" w:rsidR="0050691A" w:rsidRPr="0028787F" w:rsidRDefault="0050691A" w:rsidP="00A65224">
      <w:pPr>
        <w:pStyle w:val="ListParagraph"/>
        <w:spacing w:before="0" w:after="0"/>
        <w:ind w:left="0"/>
        <w:jc w:val="both"/>
        <w:rPr>
          <w:rFonts w:ascii="Arial" w:hAnsi="Arial" w:cs="Arial"/>
          <w:lang w:val="et-EE"/>
        </w:rPr>
      </w:pPr>
      <w:r w:rsidRPr="0028787F">
        <w:rPr>
          <w:rFonts w:ascii="Arial" w:hAnsi="Arial" w:cs="Arial"/>
          <w:lang w:val="et-EE"/>
        </w:rPr>
        <w:t>Juurdepääs p</w:t>
      </w:r>
      <w:r w:rsidR="0053426B" w:rsidRPr="0028787F">
        <w:rPr>
          <w:rFonts w:ascii="Arial" w:hAnsi="Arial" w:cs="Arial"/>
          <w:lang w:val="et-EE"/>
        </w:rPr>
        <w:t xml:space="preserve">laneeritavale alale on tagatud </w:t>
      </w:r>
      <w:r w:rsidR="00010566" w:rsidRPr="0028787F">
        <w:rPr>
          <w:rFonts w:ascii="Arial" w:hAnsi="Arial" w:cs="Arial"/>
          <w:lang w:val="et-EE"/>
        </w:rPr>
        <w:t xml:space="preserve">Nõmme tee kaudu Nõmme tee 8 </w:t>
      </w:r>
      <w:r w:rsidR="004113E5">
        <w:rPr>
          <w:rFonts w:ascii="Arial" w:hAnsi="Arial" w:cs="Arial"/>
          <w:lang w:val="et-EE"/>
        </w:rPr>
        <w:t xml:space="preserve">maaüksusele </w:t>
      </w:r>
      <w:r w:rsidR="00010566" w:rsidRPr="0028787F">
        <w:rPr>
          <w:rFonts w:ascii="Arial" w:hAnsi="Arial" w:cs="Arial"/>
          <w:lang w:val="et-EE"/>
        </w:rPr>
        <w:t>ja Tammiku tee kaudu</w:t>
      </w:r>
      <w:r w:rsidR="00457899" w:rsidRPr="0028787F">
        <w:rPr>
          <w:rFonts w:ascii="Arial" w:hAnsi="Arial" w:cs="Arial"/>
          <w:lang w:val="et-EE"/>
        </w:rPr>
        <w:t xml:space="preserve"> </w:t>
      </w:r>
      <w:r w:rsidR="00010566" w:rsidRPr="0028787F">
        <w:rPr>
          <w:rFonts w:ascii="Arial" w:hAnsi="Arial" w:cs="Arial"/>
          <w:lang w:val="et-EE"/>
        </w:rPr>
        <w:t xml:space="preserve">Rebaskaevu </w:t>
      </w:r>
      <w:r w:rsidR="004113E5">
        <w:rPr>
          <w:rFonts w:ascii="Arial" w:hAnsi="Arial" w:cs="Arial"/>
          <w:lang w:val="et-EE"/>
        </w:rPr>
        <w:t>maaüksusele</w:t>
      </w:r>
      <w:r w:rsidR="00010566" w:rsidRPr="0028787F">
        <w:rPr>
          <w:rFonts w:ascii="Arial" w:hAnsi="Arial" w:cs="Arial"/>
          <w:lang w:val="et-EE"/>
        </w:rPr>
        <w:t>.</w:t>
      </w:r>
    </w:p>
    <w:p w14:paraId="71DF7CFF" w14:textId="6440FD87" w:rsidR="0050691A" w:rsidRPr="0028787F" w:rsidRDefault="0050691A" w:rsidP="00A65224">
      <w:pPr>
        <w:pStyle w:val="ListParagraph"/>
        <w:spacing w:before="0" w:after="0"/>
        <w:ind w:left="0"/>
        <w:jc w:val="both"/>
        <w:rPr>
          <w:rFonts w:ascii="Arial" w:hAnsi="Arial" w:cs="Arial"/>
          <w:lang w:val="et-EE"/>
        </w:rPr>
      </w:pPr>
      <w:r w:rsidRPr="0028787F">
        <w:rPr>
          <w:rFonts w:ascii="Arial" w:hAnsi="Arial" w:cs="Arial"/>
          <w:lang w:val="et-EE"/>
        </w:rPr>
        <w:t>Planeeritava ala sisene liiklus- ja parkimiskorr</w:t>
      </w:r>
      <w:r w:rsidR="0067144B" w:rsidRPr="0028787F">
        <w:rPr>
          <w:rFonts w:ascii="Arial" w:hAnsi="Arial" w:cs="Arial"/>
          <w:lang w:val="et-EE"/>
        </w:rPr>
        <w:t xml:space="preserve">aldus on planeeritud vastavalt </w:t>
      </w:r>
      <w:r w:rsidRPr="0028787F">
        <w:rPr>
          <w:rFonts w:ascii="Arial" w:hAnsi="Arial" w:cs="Arial"/>
          <w:lang w:val="et-EE"/>
        </w:rPr>
        <w:t>EVS 843:2016 „Linnatänavad” järgi.</w:t>
      </w:r>
    </w:p>
    <w:p w14:paraId="25CB3BB9" w14:textId="77777777" w:rsidR="00BB2B6A" w:rsidRPr="0028787F" w:rsidRDefault="0053426B" w:rsidP="00A65224">
      <w:pPr>
        <w:pStyle w:val="ListParagraph"/>
        <w:spacing w:before="0" w:after="0"/>
        <w:ind w:left="0"/>
        <w:jc w:val="both"/>
        <w:rPr>
          <w:rFonts w:ascii="Arial" w:eastAsia="Arial" w:hAnsi="Arial" w:cs="Arial"/>
          <w:lang w:val="et-EE"/>
        </w:rPr>
      </w:pPr>
      <w:r w:rsidRPr="0028787F">
        <w:rPr>
          <w:rFonts w:ascii="Arial" w:eastAsia="Arial" w:hAnsi="Arial" w:cs="Arial"/>
          <w:lang w:val="et-EE"/>
        </w:rPr>
        <w:t xml:space="preserve">Parkimine on lahendatud omal krundil. </w:t>
      </w:r>
      <w:r w:rsidR="00D75C1A" w:rsidRPr="0028787F">
        <w:rPr>
          <w:rFonts w:ascii="Arial" w:eastAsia="Arial" w:hAnsi="Arial" w:cs="Arial"/>
          <w:lang w:val="et-EE"/>
        </w:rPr>
        <w:t>Parkimiskohtade täpne asukoht lahendatakse planeeritava hoone ehitusprojekti käigus.</w:t>
      </w:r>
    </w:p>
    <w:p w14:paraId="48D60120" w14:textId="77777777" w:rsidR="00C70B01" w:rsidRPr="0028787F" w:rsidRDefault="00C70B01" w:rsidP="00A65224">
      <w:pPr>
        <w:pStyle w:val="ListParagraph"/>
        <w:spacing w:before="0" w:after="0"/>
        <w:ind w:left="0"/>
        <w:jc w:val="both"/>
        <w:rPr>
          <w:rFonts w:ascii="Arial" w:hAnsi="Arial" w:cs="Arial"/>
          <w:lang w:val="et-EE"/>
        </w:rPr>
      </w:pPr>
    </w:p>
    <w:p w14:paraId="00BEF011" w14:textId="77777777" w:rsidR="00E81250" w:rsidRPr="0028787F" w:rsidRDefault="00E81250" w:rsidP="00A65224">
      <w:pPr>
        <w:pStyle w:val="Heading2"/>
        <w:numPr>
          <w:ilvl w:val="1"/>
          <w:numId w:val="7"/>
        </w:numPr>
        <w:tabs>
          <w:tab w:val="left" w:pos="426"/>
        </w:tabs>
        <w:spacing w:before="0"/>
        <w:jc w:val="both"/>
        <w:rPr>
          <w:rFonts w:ascii="Arial" w:hAnsi="Arial" w:cs="Arial"/>
          <w:color w:val="auto"/>
          <w:sz w:val="22"/>
          <w:szCs w:val="22"/>
          <w:lang w:val="et-EE"/>
        </w:rPr>
      </w:pPr>
      <w:bookmarkStart w:id="43" w:name="_Toc497647811"/>
      <w:bookmarkStart w:id="44" w:name="_Toc170725719"/>
      <w:r w:rsidRPr="0028787F">
        <w:rPr>
          <w:rFonts w:ascii="Arial" w:hAnsi="Arial" w:cs="Arial"/>
          <w:color w:val="auto"/>
          <w:sz w:val="22"/>
          <w:szCs w:val="22"/>
          <w:lang w:val="et-EE"/>
        </w:rPr>
        <w:t>Haljastuse ja heakorra põhimõtted</w:t>
      </w:r>
      <w:bookmarkEnd w:id="43"/>
      <w:bookmarkEnd w:id="44"/>
    </w:p>
    <w:p w14:paraId="380C7712" w14:textId="452C1F7E" w:rsidR="007B1979" w:rsidRPr="0028787F" w:rsidRDefault="007B1979" w:rsidP="00A65224">
      <w:pPr>
        <w:autoSpaceDE w:val="0"/>
        <w:spacing w:before="0" w:after="0"/>
        <w:jc w:val="both"/>
        <w:rPr>
          <w:rFonts w:ascii="Arial" w:hAnsi="Arial" w:cs="Arial"/>
          <w:lang w:val="et-EE"/>
        </w:rPr>
      </w:pPr>
      <w:r w:rsidRPr="0028787F">
        <w:rPr>
          <w:rFonts w:ascii="Arial" w:hAnsi="Arial" w:cs="Arial"/>
          <w:lang w:val="et-EE"/>
        </w:rPr>
        <w:t>Krundi haljastuse rajamiseks tuleb koostada haljastusprojekt hoone</w:t>
      </w:r>
      <w:r w:rsidR="00A97264" w:rsidRPr="0028787F">
        <w:rPr>
          <w:rFonts w:ascii="Arial" w:hAnsi="Arial" w:cs="Arial"/>
          <w:lang w:val="et-EE"/>
        </w:rPr>
        <w:t xml:space="preserve"> ehitusprojekti staadiumis kus anda</w:t>
      </w:r>
      <w:r w:rsidR="00571764" w:rsidRPr="0028787F">
        <w:rPr>
          <w:rFonts w:ascii="Arial" w:hAnsi="Arial" w:cs="Arial"/>
          <w:lang w:val="et-EE"/>
        </w:rPr>
        <w:t xml:space="preserve"> täpne likvideeritava haljastuse lahendus</w:t>
      </w:r>
      <w:r w:rsidR="002B17CF" w:rsidRPr="0028787F">
        <w:rPr>
          <w:rFonts w:ascii="Arial" w:hAnsi="Arial" w:cs="Arial"/>
          <w:lang w:val="et-EE"/>
        </w:rPr>
        <w:t xml:space="preserve">. </w:t>
      </w:r>
      <w:r w:rsidR="00A97264" w:rsidRPr="0028787F">
        <w:rPr>
          <w:rFonts w:ascii="Arial" w:hAnsi="Arial" w:cs="Arial"/>
          <w:lang w:val="et-EE"/>
        </w:rPr>
        <w:t>Kõrghaljastus tuleb säilitada maksimaalselt väljaspool planeeritud hoonestusala ja sissesõiduteed. Eelprojekti asendiplaanilises lahenduses (kui on selgunud hoonestuse täpne asu</w:t>
      </w:r>
      <w:r w:rsidR="00932D49" w:rsidRPr="0028787F">
        <w:rPr>
          <w:rFonts w:ascii="Arial" w:hAnsi="Arial" w:cs="Arial"/>
          <w:lang w:val="et-EE"/>
        </w:rPr>
        <w:t>k</w:t>
      </w:r>
      <w:r w:rsidR="00A97264" w:rsidRPr="0028787F">
        <w:rPr>
          <w:rFonts w:ascii="Arial" w:hAnsi="Arial" w:cs="Arial"/>
          <w:lang w:val="et-EE"/>
        </w:rPr>
        <w:t>oht) lähtuda põhimõttest</w:t>
      </w:r>
      <w:r w:rsidR="00690A8F" w:rsidRPr="0028787F">
        <w:rPr>
          <w:rFonts w:ascii="Arial" w:hAnsi="Arial" w:cs="Arial"/>
          <w:lang w:val="et-EE"/>
        </w:rPr>
        <w:t>,</w:t>
      </w:r>
      <w:r w:rsidR="00A97264" w:rsidRPr="0028787F">
        <w:rPr>
          <w:rFonts w:ascii="Arial" w:hAnsi="Arial" w:cs="Arial"/>
          <w:lang w:val="et-EE"/>
        </w:rPr>
        <w:t xml:space="preserve"> et hoonestusalas tuleb säilitada maksimaalset kõrghaljastus ehitistest (rajatistest) vabaks jääval alal.</w:t>
      </w:r>
    </w:p>
    <w:p w14:paraId="5140BE89" w14:textId="77777777" w:rsidR="007B1979" w:rsidRPr="0028787F" w:rsidRDefault="007B1979" w:rsidP="00A65224">
      <w:pPr>
        <w:autoSpaceDE w:val="0"/>
        <w:spacing w:before="0" w:after="0"/>
        <w:jc w:val="both"/>
        <w:rPr>
          <w:rFonts w:ascii="Arial" w:hAnsi="Arial" w:cs="Arial"/>
          <w:lang w:val="et-EE"/>
        </w:rPr>
      </w:pPr>
      <w:r w:rsidRPr="0028787F">
        <w:rPr>
          <w:rFonts w:ascii="Arial" w:hAnsi="Arial" w:cs="Arial"/>
          <w:lang w:val="et-EE"/>
        </w:rPr>
        <w:t>Hoonete ja tehnovõrkude projekteerimisel tagada istutatavate puude ning ehitiste vahelised kujad vastavalt Eesti standardi EVS 843:2016 nõuetele.</w:t>
      </w:r>
    </w:p>
    <w:p w14:paraId="3BDA80A3" w14:textId="77777777" w:rsidR="007B1979" w:rsidRPr="0028787F" w:rsidRDefault="007B1979" w:rsidP="00A65224">
      <w:pPr>
        <w:autoSpaceDE w:val="0"/>
        <w:spacing w:before="0" w:after="0"/>
        <w:jc w:val="both"/>
        <w:rPr>
          <w:rFonts w:ascii="Arial" w:hAnsi="Arial" w:cs="Arial"/>
          <w:lang w:val="et-EE"/>
        </w:rPr>
      </w:pPr>
      <w:r w:rsidRPr="0028787F">
        <w:rPr>
          <w:rFonts w:ascii="Arial" w:hAnsi="Arial" w:cs="Arial"/>
          <w:lang w:val="et-EE"/>
        </w:rPr>
        <w:t>Istutatav perspektiivne kõrghaljastus ei tohi varjata naaberkrunte päikesevalguse eest.</w:t>
      </w:r>
    </w:p>
    <w:p w14:paraId="4885B226" w14:textId="3CE07C99" w:rsidR="001633A7" w:rsidRPr="0028787F" w:rsidRDefault="000A111F" w:rsidP="00A65224">
      <w:pPr>
        <w:autoSpaceDE w:val="0"/>
        <w:spacing w:before="0" w:after="0"/>
        <w:jc w:val="both"/>
        <w:rPr>
          <w:rFonts w:ascii="Arial" w:hAnsi="Arial" w:cs="Arial"/>
          <w:lang w:val="et-EE"/>
        </w:rPr>
      </w:pPr>
      <w:r w:rsidRPr="0028787F">
        <w:rPr>
          <w:rFonts w:ascii="Arial" w:hAnsi="Arial" w:cs="Arial"/>
          <w:lang w:val="et-EE"/>
        </w:rPr>
        <w:t xml:space="preserve">Jäätmete käitlemisel juhinduda Jäätmeseadusest ja Jõelähtme valla jäätmehoolduseeskirja nõuetest. </w:t>
      </w:r>
      <w:r w:rsidR="001633A7" w:rsidRPr="0028787F">
        <w:rPr>
          <w:rFonts w:ascii="Arial" w:hAnsi="Arial" w:cs="Arial"/>
          <w:lang w:val="et-EE"/>
        </w:rPr>
        <w:t xml:space="preserve">Prügikonteineri täpne asukohad määratakse konkreetse ehitusprojekti asendiplaanil. </w:t>
      </w:r>
      <w:r w:rsidRPr="0028787F">
        <w:rPr>
          <w:rFonts w:ascii="Arial" w:hAnsi="Arial" w:cs="Arial"/>
          <w:lang w:val="et-EE"/>
        </w:rPr>
        <w:t>Rakendada jäätmete sorteeritud kogumist – taaskasutatavaid, sega-,</w:t>
      </w:r>
      <w:r w:rsidR="00F37BD1" w:rsidRPr="0028787F">
        <w:rPr>
          <w:rFonts w:ascii="Arial" w:hAnsi="Arial" w:cs="Arial"/>
          <w:lang w:val="et-EE"/>
        </w:rPr>
        <w:t xml:space="preserve"> </w:t>
      </w:r>
      <w:r w:rsidRPr="0028787F">
        <w:rPr>
          <w:rFonts w:ascii="Arial" w:hAnsi="Arial" w:cs="Arial"/>
          <w:lang w:val="et-EE"/>
        </w:rPr>
        <w:t xml:space="preserve">olme- ja ohtlikud jäätmed (nt Hg-lambid, patareid, väetisekotid jms) koguda liikide kaupa eraldi. Prügivedu peab toimuma vastavat kvalifikatsiooni omava ettevõtte poolt, kellega </w:t>
      </w:r>
      <w:r w:rsidR="004150B6">
        <w:rPr>
          <w:rFonts w:ascii="Arial" w:hAnsi="Arial" w:cs="Arial"/>
          <w:lang w:val="et-EE"/>
        </w:rPr>
        <w:t>maaüksuse</w:t>
      </w:r>
      <w:r w:rsidRPr="0028787F">
        <w:rPr>
          <w:rFonts w:ascii="Arial" w:hAnsi="Arial" w:cs="Arial"/>
          <w:lang w:val="et-EE"/>
        </w:rPr>
        <w:t xml:space="preserve"> omanik sõlmid vastava lepingu</w:t>
      </w:r>
    </w:p>
    <w:p w14:paraId="4C1039D7" w14:textId="77777777" w:rsidR="000A111F" w:rsidRPr="0028787F" w:rsidRDefault="0043089C" w:rsidP="00A65224">
      <w:pPr>
        <w:autoSpaceDE w:val="0"/>
        <w:spacing w:before="0" w:after="0"/>
        <w:jc w:val="both"/>
        <w:rPr>
          <w:rFonts w:ascii="Arial" w:hAnsi="Arial" w:cs="Arial"/>
          <w:lang w:val="et-EE"/>
        </w:rPr>
      </w:pPr>
      <w:r w:rsidRPr="0028787F">
        <w:rPr>
          <w:rFonts w:ascii="Arial" w:hAnsi="Arial" w:cs="Arial"/>
          <w:lang w:val="et-EE"/>
        </w:rPr>
        <w:t>Planeeritava tegevusega ei kaasne eeldatavalt olulisi kahjulikke tagajärgi nagu vee-, pinnase- või õhusaastatus, jäätme teke, müra, vibratsioon, valgus, soojus, kiirgus ja lõhn.</w:t>
      </w:r>
    </w:p>
    <w:p w14:paraId="0E281369" w14:textId="77777777" w:rsidR="00C70B01" w:rsidRPr="0028787F" w:rsidRDefault="00C70B01" w:rsidP="00A65224">
      <w:pPr>
        <w:autoSpaceDE w:val="0"/>
        <w:spacing w:before="0" w:after="0"/>
        <w:jc w:val="both"/>
        <w:rPr>
          <w:rFonts w:ascii="Arial" w:hAnsi="Arial" w:cs="Arial"/>
          <w:lang w:val="et-EE"/>
        </w:rPr>
      </w:pPr>
    </w:p>
    <w:p w14:paraId="2587C55F" w14:textId="77777777" w:rsidR="00925F49" w:rsidRPr="0028787F" w:rsidRDefault="00925F49" w:rsidP="00A65224">
      <w:pPr>
        <w:pStyle w:val="Heading2"/>
        <w:numPr>
          <w:ilvl w:val="1"/>
          <w:numId w:val="7"/>
        </w:numPr>
        <w:tabs>
          <w:tab w:val="left" w:pos="426"/>
        </w:tabs>
        <w:spacing w:before="0"/>
        <w:jc w:val="both"/>
        <w:rPr>
          <w:rFonts w:ascii="Arial" w:hAnsi="Arial" w:cs="Arial"/>
          <w:color w:val="auto"/>
          <w:sz w:val="22"/>
          <w:szCs w:val="22"/>
          <w:lang w:val="et-EE"/>
        </w:rPr>
      </w:pPr>
      <w:bookmarkStart w:id="45" w:name="_Toc170725720"/>
      <w:r w:rsidRPr="0028787F">
        <w:rPr>
          <w:rFonts w:ascii="Arial" w:hAnsi="Arial" w:cs="Arial"/>
          <w:color w:val="auto"/>
          <w:sz w:val="22"/>
          <w:szCs w:val="22"/>
          <w:lang w:val="et-EE"/>
        </w:rPr>
        <w:lastRenderedPageBreak/>
        <w:t>Keskkonnakaitse</w:t>
      </w:r>
      <w:bookmarkEnd w:id="45"/>
    </w:p>
    <w:p w14:paraId="3EA8A5D5" w14:textId="57184FB6" w:rsidR="00140093" w:rsidRPr="0028787F" w:rsidRDefault="00140093" w:rsidP="00457899">
      <w:pPr>
        <w:spacing w:before="0" w:after="0"/>
        <w:jc w:val="both"/>
        <w:rPr>
          <w:rFonts w:ascii="Arial" w:hAnsi="Arial" w:cs="Arial"/>
          <w:lang w:val="et-EE"/>
        </w:rPr>
      </w:pPr>
      <w:r w:rsidRPr="0028787F">
        <w:rPr>
          <w:rFonts w:ascii="Arial" w:hAnsi="Arial" w:cs="Arial"/>
          <w:lang w:val="et-EE"/>
        </w:rPr>
        <w:t>Harju maakonna planeering 2030+kohaselt ei kuulu ala rohevõrgustiku koosseisu. Kavandatav tegevus on kooskõlas maakonnaplaneeringu põhimõtetega.</w:t>
      </w:r>
    </w:p>
    <w:p w14:paraId="64ABA64D" w14:textId="03C39044" w:rsidR="00AA5801" w:rsidRDefault="00AA5801" w:rsidP="00A65224">
      <w:pPr>
        <w:autoSpaceDE w:val="0"/>
        <w:spacing w:before="0" w:after="0"/>
        <w:jc w:val="both"/>
        <w:rPr>
          <w:rFonts w:ascii="Arial" w:hAnsi="Arial" w:cs="Arial"/>
          <w:lang w:val="et-EE"/>
        </w:rPr>
      </w:pPr>
      <w:r w:rsidRPr="0028787F">
        <w:rPr>
          <w:rFonts w:ascii="Arial" w:hAnsi="Arial" w:cs="Arial"/>
          <w:lang w:val="et-EE"/>
        </w:rPr>
        <w:t>Maa-ameti kaardirakenduse j</w:t>
      </w:r>
      <w:r w:rsidR="001633A7" w:rsidRPr="0028787F">
        <w:rPr>
          <w:rFonts w:ascii="Arial" w:hAnsi="Arial" w:cs="Arial"/>
          <w:lang w:val="et-EE"/>
        </w:rPr>
        <w:t>a Keskkonnaregistri kohaselt (04.11</w:t>
      </w:r>
      <w:r w:rsidR="00523A5E" w:rsidRPr="0028787F">
        <w:rPr>
          <w:rFonts w:ascii="Arial" w:hAnsi="Arial" w:cs="Arial"/>
          <w:lang w:val="et-EE"/>
        </w:rPr>
        <w:t>.2020</w:t>
      </w:r>
      <w:r w:rsidRPr="0028787F">
        <w:rPr>
          <w:rFonts w:ascii="Arial" w:hAnsi="Arial" w:cs="Arial"/>
          <w:lang w:val="et-EE"/>
        </w:rPr>
        <w:t xml:space="preserve"> seisuga) planeeringualal ja selle lähiümbruses ei paikne looduskaitsealuseid objekte, Natura 2000 võrgustikualasid, hoiualasid. Kavandatud tegevus ei avalda olulist mõju ning ei põhjusta keskkonnas pöördumatuid muutusi, ei sea ohtu inimese tervist, heaolu, kultuuripärandit, looduskaitsealuseid objekte ega vara. Kuna kavandatava tegevuse mõju suurus ja ruumiline ulatus ei ole ümbritsevale keskkonnale ohtlik ega ületa keskkonna vastupanu- ning taastumisvõimet, siis oluline keskkonna mõju puudub.</w:t>
      </w:r>
    </w:p>
    <w:p w14:paraId="00823768" w14:textId="77777777" w:rsidR="004113E5" w:rsidRPr="0028787F" w:rsidRDefault="004113E5" w:rsidP="00A65224">
      <w:pPr>
        <w:autoSpaceDE w:val="0"/>
        <w:spacing w:before="0" w:after="0"/>
        <w:jc w:val="both"/>
        <w:rPr>
          <w:rFonts w:ascii="Arial" w:hAnsi="Arial" w:cs="Arial"/>
          <w:lang w:val="et-EE"/>
        </w:rPr>
      </w:pPr>
    </w:p>
    <w:p w14:paraId="2817BB2E" w14:textId="77777777" w:rsidR="0002541F" w:rsidRPr="0028787F" w:rsidRDefault="00F7164A" w:rsidP="00BA7F35">
      <w:pPr>
        <w:pStyle w:val="Heading3"/>
        <w:numPr>
          <w:ilvl w:val="2"/>
          <w:numId w:val="46"/>
        </w:numPr>
      </w:pPr>
      <w:bookmarkStart w:id="46" w:name="_Toc170725721"/>
      <w:r w:rsidRPr="0028787F">
        <w:t>Radooniriski vähendamise võimalused</w:t>
      </w:r>
      <w:bookmarkEnd w:id="46"/>
    </w:p>
    <w:p w14:paraId="31749A12" w14:textId="4544EA12" w:rsidR="0002541F" w:rsidRPr="0028787F" w:rsidRDefault="0002541F" w:rsidP="00A65224">
      <w:pPr>
        <w:spacing w:before="0" w:after="0"/>
        <w:jc w:val="both"/>
        <w:rPr>
          <w:rFonts w:ascii="Arial" w:hAnsi="Arial" w:cs="Arial"/>
          <w:lang w:val="et-EE"/>
        </w:rPr>
      </w:pPr>
      <w:r w:rsidRPr="0028787F">
        <w:rPr>
          <w:rFonts w:ascii="Arial" w:hAnsi="Arial" w:cs="Arial"/>
          <w:lang w:val="et-EE"/>
        </w:rPr>
        <w:t>Planee</w:t>
      </w:r>
      <w:r w:rsidR="001633A7" w:rsidRPr="0028787F">
        <w:rPr>
          <w:rFonts w:ascii="Arial" w:hAnsi="Arial" w:cs="Arial"/>
          <w:lang w:val="et-EE"/>
        </w:rPr>
        <w:t>ritav ala jääb Põhja-Eesti normaalse</w:t>
      </w:r>
      <w:r w:rsidRPr="0028787F">
        <w:rPr>
          <w:rFonts w:ascii="Arial" w:hAnsi="Arial" w:cs="Arial"/>
          <w:lang w:val="et-EE"/>
        </w:rPr>
        <w:t xml:space="preserve"> radoonisisaldusega pinnase vööndi piires</w:t>
      </w:r>
      <w:r w:rsidR="001633A7" w:rsidRPr="0028787F">
        <w:rPr>
          <w:rFonts w:ascii="Arial" w:hAnsi="Arial" w:cs="Arial"/>
          <w:lang w:val="et-EE"/>
        </w:rPr>
        <w:t>se: pinnase radoonisisaldus on 10</w:t>
      </w:r>
      <w:r w:rsidR="00C70B01" w:rsidRPr="0028787F">
        <w:rPr>
          <w:rFonts w:ascii="Arial" w:hAnsi="Arial" w:cs="Arial"/>
          <w:lang w:val="et-EE"/>
        </w:rPr>
        <w:t xml:space="preserve"> – </w:t>
      </w:r>
      <w:r w:rsidR="001633A7" w:rsidRPr="0028787F">
        <w:rPr>
          <w:rFonts w:ascii="Arial" w:hAnsi="Arial" w:cs="Arial"/>
          <w:lang w:val="et-EE"/>
        </w:rPr>
        <w:t>3</w:t>
      </w:r>
      <w:r w:rsidRPr="0028787F">
        <w:rPr>
          <w:rFonts w:ascii="Arial" w:hAnsi="Arial" w:cs="Arial"/>
          <w:lang w:val="et-EE"/>
        </w:rPr>
        <w:t>0 kBq/m</w:t>
      </w:r>
      <w:r w:rsidRPr="0028787F">
        <w:rPr>
          <w:rFonts w:ascii="Arial" w:hAnsi="Arial" w:cs="Arial"/>
          <w:vertAlign w:val="superscript"/>
          <w:lang w:val="et-EE"/>
        </w:rPr>
        <w:t>3</w:t>
      </w:r>
      <w:r w:rsidRPr="0028787F">
        <w:rPr>
          <w:rFonts w:ascii="Arial" w:hAnsi="Arial" w:cs="Arial"/>
          <w:lang w:val="et-EE"/>
        </w:rPr>
        <w:t xml:space="preserve"> (Harjumaa pinnase radooniriski kaart, Tallinn 2008).</w:t>
      </w:r>
    </w:p>
    <w:p w14:paraId="61476D84" w14:textId="7EDCBB50" w:rsidR="0002541F" w:rsidRPr="0028787F" w:rsidRDefault="0002541F" w:rsidP="00A65224">
      <w:pPr>
        <w:spacing w:before="0" w:after="0"/>
        <w:jc w:val="both"/>
        <w:rPr>
          <w:rFonts w:ascii="Arial" w:hAnsi="Arial" w:cs="Arial"/>
          <w:lang w:val="et-EE"/>
        </w:rPr>
      </w:pPr>
      <w:r w:rsidRPr="0028787F">
        <w:rPr>
          <w:rFonts w:ascii="Arial" w:hAnsi="Arial" w:cs="Arial"/>
          <w:lang w:val="et-EE"/>
        </w:rPr>
        <w:t>Radoon on radioaktiivne gaas, mis tekib raadiumi lagunemisel. Siseõhku tungib radoon hoone all olevast maapinnast, majapidamisveest ning ehitusmaterjalidest. Läbilaskev täitekruusa kiht soodustab radooni imbumist siseruumidesse.</w:t>
      </w:r>
    </w:p>
    <w:p w14:paraId="0C415E03" w14:textId="77777777" w:rsidR="0002541F" w:rsidRPr="0028787F" w:rsidRDefault="0002541F" w:rsidP="00A65224">
      <w:pPr>
        <w:spacing w:before="0" w:after="0"/>
        <w:jc w:val="both"/>
        <w:rPr>
          <w:rFonts w:ascii="Arial" w:hAnsi="Arial" w:cs="Arial"/>
          <w:lang w:val="et-EE"/>
        </w:rPr>
      </w:pPr>
      <w:r w:rsidRPr="0028787F">
        <w:rPr>
          <w:rFonts w:ascii="Arial" w:hAnsi="Arial" w:cs="Arial"/>
          <w:lang w:val="et-EE"/>
        </w:rPr>
        <w:t>Planeeringualal tuleb arvestada EVS 840:2017 punkt 6 ja 7 ehitamise põhimõtteid.</w:t>
      </w:r>
    </w:p>
    <w:p w14:paraId="42C052A3" w14:textId="77777777" w:rsidR="0002541F" w:rsidRPr="0028787F" w:rsidRDefault="0002541F" w:rsidP="00A65224">
      <w:pPr>
        <w:spacing w:before="0" w:after="0"/>
        <w:jc w:val="both"/>
        <w:rPr>
          <w:rFonts w:ascii="Arial" w:hAnsi="Arial" w:cs="Arial"/>
          <w:lang w:val="et-EE"/>
        </w:rPr>
      </w:pPr>
      <w:r w:rsidRPr="0028787F">
        <w:rPr>
          <w:rFonts w:ascii="Arial" w:hAnsi="Arial" w:cs="Arial"/>
          <w:lang w:val="et-EE"/>
        </w:rPr>
        <w:t>Vajalik kasutada järgnevaid meetmeid, mis on vajalikud radooni hoonesse sattumise vältimiseks: hea ehituskvaliteet, maapinnale rajatud betoonplaadi ja vundamendi liitekohtade, pragude ja läbiviikude tihendamine, tarindite radoonikindlad lahendused (nt radooni kogumissüsteem ehitise aluses pinnases).</w:t>
      </w:r>
    </w:p>
    <w:p w14:paraId="672EFDDF" w14:textId="77777777" w:rsidR="0002541F" w:rsidRPr="0028787F" w:rsidRDefault="0002541F" w:rsidP="00A65224">
      <w:pPr>
        <w:spacing w:before="0" w:after="0"/>
        <w:jc w:val="both"/>
        <w:rPr>
          <w:rFonts w:ascii="Arial" w:hAnsi="Arial" w:cs="Arial"/>
          <w:lang w:val="et-EE"/>
        </w:rPr>
      </w:pPr>
      <w:r w:rsidRPr="0028787F">
        <w:rPr>
          <w:rFonts w:ascii="Arial" w:hAnsi="Arial" w:cs="Arial"/>
          <w:lang w:val="et-EE"/>
        </w:rPr>
        <w:t>Tihendama ja hermetiseerima peab kõik torude ja kaablite läbiviigud põrandast. Kui pinnasest hoonesse tulevad kaablid või torud on paigaldatud hülssidesse, tuleb tihendada nii hülsi ja seina liitekoht, kui ka toru ja kaabli ning hülsi vahe. Lisaks läbiviikude tihendamisele tuleb lisada vundamendi ja betoonplaadi vahelise vuugitihendile ka mastiks, mis hermetiseeriks ka vundamendi ja betoonplaadi vahe.</w:t>
      </w:r>
    </w:p>
    <w:p w14:paraId="78C6B7C5" w14:textId="77777777" w:rsidR="00A65224" w:rsidRPr="0028787F" w:rsidRDefault="00A65224" w:rsidP="00A65224">
      <w:pPr>
        <w:spacing w:before="0" w:after="0"/>
        <w:jc w:val="both"/>
        <w:rPr>
          <w:rFonts w:ascii="Arial" w:hAnsi="Arial" w:cs="Arial"/>
          <w:lang w:val="et-EE"/>
        </w:rPr>
      </w:pPr>
    </w:p>
    <w:p w14:paraId="10CE38DE" w14:textId="77777777" w:rsidR="00CC25F7" w:rsidRPr="0028787F" w:rsidRDefault="00F7164A" w:rsidP="00BA7F35">
      <w:pPr>
        <w:pStyle w:val="Heading3"/>
        <w:numPr>
          <w:ilvl w:val="2"/>
          <w:numId w:val="46"/>
        </w:numPr>
      </w:pPr>
      <w:bookmarkStart w:id="47" w:name="_Toc170725722"/>
      <w:r w:rsidRPr="0028787F">
        <w:t>Müra ja vibratsioon</w:t>
      </w:r>
      <w:bookmarkEnd w:id="47"/>
    </w:p>
    <w:p w14:paraId="526862DB" w14:textId="77777777" w:rsidR="00E33FC6" w:rsidRPr="0028787F" w:rsidRDefault="5317C7F8" w:rsidP="00A65224">
      <w:pPr>
        <w:spacing w:before="0" w:after="0"/>
        <w:jc w:val="both"/>
        <w:rPr>
          <w:rFonts w:ascii="Arial" w:hAnsi="Arial" w:cs="Arial"/>
          <w:lang w:val="et-EE"/>
        </w:rPr>
      </w:pPr>
      <w:r w:rsidRPr="5317C7F8">
        <w:rPr>
          <w:rFonts w:ascii="Arial" w:hAnsi="Arial" w:cs="Arial"/>
          <w:lang w:val="et-EE"/>
        </w:rPr>
        <w:t>Hoonete planeerimisel ning rajamisel tuleb järgida standardis EVS 842:2003 „Ehitiste heliisolatsiooninõuded. Kaitse müra eest” toodud nõudeid ja rakendada sotsiaalministri 04.03.2002 määruses nr 42 „Müra normtasemed elu- ja puhkealal, elamutes ning ühiskasutusega hoonetes ja mürataseme mõõtmise meetodid” nõudeid.</w:t>
      </w:r>
    </w:p>
    <w:p w14:paraId="072B22A6" w14:textId="7A84B424" w:rsidR="5317C7F8" w:rsidRDefault="5317C7F8" w:rsidP="5317C7F8">
      <w:pPr>
        <w:spacing w:before="0" w:after="0"/>
        <w:jc w:val="both"/>
        <w:rPr>
          <w:rFonts w:ascii="Arial" w:hAnsi="Arial" w:cs="Arial"/>
          <w:lang w:val="et-EE"/>
        </w:rPr>
      </w:pPr>
    </w:p>
    <w:p w14:paraId="0D3EFF69" w14:textId="45466B90" w:rsidR="5317C7F8" w:rsidRDefault="5317C7F8" w:rsidP="5317C7F8">
      <w:pPr>
        <w:spacing w:before="0" w:after="0"/>
        <w:jc w:val="both"/>
        <w:rPr>
          <w:rFonts w:ascii="Arial" w:eastAsia="Arial" w:hAnsi="Arial" w:cs="Arial"/>
          <w:color w:val="000000" w:themeColor="text1"/>
          <w:lang w:val="et-EE"/>
        </w:rPr>
      </w:pPr>
      <w:r w:rsidRPr="5317C7F8">
        <w:rPr>
          <w:rFonts w:ascii="Arial" w:eastAsia="Arial" w:hAnsi="Arial" w:cs="Arial"/>
          <w:color w:val="000000" w:themeColor="text1"/>
          <w:lang w:val="et-EE"/>
        </w:rPr>
        <w:t xml:space="preserve">Mürataseme osas on koostatud LEMMA OÜ poolt </w:t>
      </w:r>
      <w:r w:rsidR="004E6DC7">
        <w:rPr>
          <w:rFonts w:ascii="Arial" w:eastAsia="Arial" w:hAnsi="Arial" w:cs="Arial"/>
          <w:color w:val="000000" w:themeColor="text1"/>
          <w:lang w:val="et-EE"/>
        </w:rPr>
        <w:t>07.05.</w:t>
      </w:r>
      <w:r w:rsidRPr="5317C7F8">
        <w:rPr>
          <w:rFonts w:ascii="Arial" w:eastAsia="Arial" w:hAnsi="Arial" w:cs="Arial"/>
          <w:color w:val="000000" w:themeColor="text1"/>
          <w:lang w:val="et-EE"/>
        </w:rPr>
        <w:t xml:space="preserve">2024 mürahinnang (aruanne, vt lisad). </w:t>
      </w:r>
    </w:p>
    <w:p w14:paraId="062D7901" w14:textId="7CD33B6B" w:rsidR="5317C7F8" w:rsidRDefault="5317C7F8" w:rsidP="5317C7F8">
      <w:pPr>
        <w:spacing w:before="0" w:after="0"/>
        <w:jc w:val="both"/>
        <w:rPr>
          <w:rFonts w:ascii="Arial" w:eastAsia="Arial" w:hAnsi="Arial" w:cs="Arial"/>
          <w:color w:val="000000" w:themeColor="text1"/>
          <w:lang w:val="et-EE"/>
        </w:rPr>
      </w:pPr>
      <w:r w:rsidRPr="5317C7F8">
        <w:rPr>
          <w:rFonts w:ascii="Arial" w:eastAsia="Arial" w:hAnsi="Arial" w:cs="Arial"/>
          <w:color w:val="000000" w:themeColor="text1"/>
          <w:lang w:val="et-EE"/>
        </w:rPr>
        <w:t xml:space="preserve">Selle kohaselt hinnati müratasemeid päeval ja öösel tänases ja perspektiivses olukorras. Peamiseks müra tekitavaks allikas on Nõmme tee 8 ja Rebaskaevu </w:t>
      </w:r>
      <w:r w:rsidR="004150B6">
        <w:rPr>
          <w:rFonts w:ascii="Arial" w:eastAsia="Arial" w:hAnsi="Arial" w:cs="Arial"/>
          <w:color w:val="000000" w:themeColor="text1"/>
          <w:lang w:val="et-EE"/>
        </w:rPr>
        <w:t>maaüksus</w:t>
      </w:r>
      <w:r w:rsidRPr="5317C7F8">
        <w:rPr>
          <w:rFonts w:ascii="Arial" w:eastAsia="Arial" w:hAnsi="Arial" w:cs="Arial"/>
          <w:color w:val="000000" w:themeColor="text1"/>
          <w:lang w:val="et-EE"/>
        </w:rPr>
        <w:t>test lääne suunda jääv Muuga sadama tugimaantee nr 94 ning Muuga sadama ala.</w:t>
      </w:r>
    </w:p>
    <w:p w14:paraId="43AE5F8E" w14:textId="1A6E171B" w:rsidR="5317C7F8" w:rsidRDefault="5317C7F8" w:rsidP="5317C7F8">
      <w:pPr>
        <w:spacing w:before="0" w:after="0"/>
        <w:jc w:val="both"/>
        <w:rPr>
          <w:rFonts w:ascii="Arial" w:eastAsia="Arial" w:hAnsi="Arial" w:cs="Arial"/>
          <w:color w:val="000000" w:themeColor="text1"/>
          <w:lang w:val="et-EE"/>
        </w:rPr>
      </w:pPr>
      <w:r w:rsidRPr="5317C7F8">
        <w:rPr>
          <w:rFonts w:ascii="Arial" w:eastAsia="Arial" w:hAnsi="Arial" w:cs="Arial"/>
          <w:color w:val="000000" w:themeColor="text1"/>
          <w:lang w:val="et-EE"/>
        </w:rPr>
        <w:t>Olemasoleva liiklusmüra modelleerimise tulemusest selgus, et planeeritava eluhoone teepoolsel fassaadil 2 m kõrgusel maapinnast võib päevaajal teeliikluse müratase ulatuda kuni 35,8 dB ja öösel kuni 24,4 dB (Joonis 5 punkt 1). Hoone sisehoovipoolsel küljel jäävad müratasemed madalale tasemele, sest hoone ise toimib müratõkkena. Hoone sisehoovipoolsel fassaadil 2 m kõrgusel maapinnast võib päevaajal teeliikluse müratase ulatuda kuni 27,1 dB ja öösel kuni 15,7 dB (Joonis 5 punkt 2). Seega hoonete tee poolsetel fassaadidel tekivad müratasemed, mis on madalamad kui määrusega nr 71 II kategooria aladele kehtestatud liiklusmüra piirväärtused.</w:t>
      </w:r>
    </w:p>
    <w:p w14:paraId="30CDBEF5" w14:textId="0EF0CA6C" w:rsidR="5317C7F8" w:rsidRDefault="5317C7F8" w:rsidP="5317C7F8">
      <w:pPr>
        <w:spacing w:before="0" w:after="0"/>
        <w:jc w:val="both"/>
        <w:rPr>
          <w:rFonts w:ascii="Arial" w:eastAsia="Arial" w:hAnsi="Arial" w:cs="Arial"/>
          <w:color w:val="000000" w:themeColor="text1"/>
          <w:lang w:val="et-EE"/>
        </w:rPr>
      </w:pPr>
    </w:p>
    <w:p w14:paraId="7397C997" w14:textId="220ACC9E" w:rsidR="5317C7F8" w:rsidRDefault="5317C7F8" w:rsidP="5317C7F8">
      <w:pPr>
        <w:spacing w:before="0" w:after="0"/>
        <w:jc w:val="both"/>
      </w:pPr>
      <w:r w:rsidRPr="5317C7F8">
        <w:rPr>
          <w:rFonts w:ascii="Arial" w:eastAsia="Arial" w:hAnsi="Arial" w:cs="Arial"/>
          <w:color w:val="000000" w:themeColor="text1"/>
          <w:lang w:val="et-EE"/>
        </w:rPr>
        <w:t>Perspektiivse liiklusmüra modelleerimise tulemusest selgus, et planeeritava eluhoone teepoolsel fassaadil 2 m kõrgusel maapinnast võib päevaajal teeliikluse müratase ulatuda kuni 37,5 dB ja öösel kuni 26,1 dB (Joonis 8 punkt 1). Hoone sisehoovipoolsel küljel jäävad müratasemed madalale tasemele, sest hoone ise toimib müratõkkena. Hoone sisehoovipoolsel fassaadil 2 m kõrgusel maapinnast võib päevaajal teeliikluse müratase ulatuda kuni 28,8 dB ja öösel kuni 17,4 dB (Joonis 8 punkt 2). Seega hoonete tee poolsetel fassaadidel tekivad müratasemed, mis on madalamad kui määrusega nr 71 II kategooria aladele kehtestatud liiklusmüra piirväärtused.</w:t>
      </w:r>
    </w:p>
    <w:p w14:paraId="28586359" w14:textId="3D789B89" w:rsidR="5317C7F8" w:rsidRDefault="5317C7F8" w:rsidP="5317C7F8">
      <w:pPr>
        <w:spacing w:before="0" w:after="0"/>
        <w:jc w:val="both"/>
        <w:rPr>
          <w:rFonts w:ascii="Arial" w:eastAsia="Arial" w:hAnsi="Arial" w:cs="Arial"/>
          <w:color w:val="000000" w:themeColor="text1"/>
          <w:lang w:val="et-EE"/>
        </w:rPr>
      </w:pPr>
    </w:p>
    <w:p w14:paraId="1D9C07F9" w14:textId="1EC3D092" w:rsidR="5317C7F8" w:rsidRDefault="5317C7F8" w:rsidP="5317C7F8">
      <w:pPr>
        <w:spacing w:before="0" w:after="0"/>
        <w:jc w:val="both"/>
        <w:rPr>
          <w:rFonts w:ascii="Arial" w:eastAsia="Arial" w:hAnsi="Arial" w:cs="Arial"/>
          <w:color w:val="000000" w:themeColor="text1"/>
          <w:lang w:val="et-EE"/>
        </w:rPr>
      </w:pPr>
      <w:r w:rsidRPr="5317C7F8">
        <w:rPr>
          <w:rFonts w:ascii="Arial" w:eastAsia="Arial" w:hAnsi="Arial" w:cs="Arial"/>
          <w:color w:val="000000" w:themeColor="text1"/>
          <w:lang w:val="et-EE"/>
        </w:rPr>
        <w:t>Täpsemalt on olemasoleva liiklusmüra modelleerimise tulemused esitatud Joonis 5-l, Joonis 6-l ja Joonis 7-l ning perspektiivse liiklusmüra modelleerimise tulemused esitatud Joonis 8-l, Joonis 9-l ja Joonis 10-l.</w:t>
      </w:r>
    </w:p>
    <w:p w14:paraId="39B1871B" w14:textId="77777777" w:rsidR="004E6DC7" w:rsidRDefault="004E6DC7" w:rsidP="5317C7F8">
      <w:pPr>
        <w:spacing w:before="0" w:after="0"/>
        <w:jc w:val="both"/>
        <w:rPr>
          <w:rFonts w:ascii="Arial" w:eastAsia="Arial" w:hAnsi="Arial" w:cs="Arial"/>
          <w:color w:val="000000" w:themeColor="text1"/>
          <w:lang w:val="et-EE"/>
        </w:rPr>
      </w:pPr>
    </w:p>
    <w:p w14:paraId="0785A125" w14:textId="77777777" w:rsidR="004E6DC7" w:rsidRPr="004E6DC7" w:rsidRDefault="004E6DC7" w:rsidP="004E6DC7">
      <w:pPr>
        <w:spacing w:before="0" w:after="0"/>
        <w:jc w:val="both"/>
        <w:rPr>
          <w:rFonts w:ascii="Arial" w:eastAsia="Arial" w:hAnsi="Arial" w:cs="Arial"/>
          <w:color w:val="000000" w:themeColor="text1"/>
          <w:lang w:val="et-EE"/>
        </w:rPr>
      </w:pPr>
      <w:r w:rsidRPr="004E6DC7">
        <w:rPr>
          <w:rFonts w:ascii="Arial" w:eastAsia="Arial" w:hAnsi="Arial" w:cs="Arial"/>
          <w:color w:val="000000" w:themeColor="text1"/>
          <w:lang w:val="et-EE"/>
        </w:rPr>
        <w:t xml:space="preserve">Tööstusmüra osas uut modelleeringut Muuga sadama puhul ei teostatud. Estonian, Latvian &amp; Lithuanian Environment OÜ (ELLE OÜ) on 2022. a juunikuus teostanud Rail Baltic Muuga </w:t>
      </w:r>
      <w:r w:rsidRPr="004E6DC7">
        <w:rPr>
          <w:rFonts w:ascii="Arial" w:eastAsia="Arial" w:hAnsi="Arial" w:cs="Arial"/>
          <w:i/>
          <w:iCs/>
          <w:color w:val="000000" w:themeColor="text1"/>
          <w:lang w:val="et-EE"/>
        </w:rPr>
        <w:t xml:space="preserve">Nõmme tee 8 ja Rebaskaevu maaüksuste detailplaneeringu mürahinnang. Versioon 07.05.2024 </w:t>
      </w:r>
    </w:p>
    <w:p w14:paraId="2C83CAFB" w14:textId="549BE02F" w:rsidR="004E6DC7" w:rsidRPr="004E6DC7" w:rsidRDefault="004E6DC7" w:rsidP="004E6DC7">
      <w:pPr>
        <w:spacing w:before="0" w:after="0"/>
        <w:jc w:val="both"/>
        <w:rPr>
          <w:rFonts w:ascii="Arial" w:eastAsia="Arial" w:hAnsi="Arial" w:cs="Arial"/>
          <w:color w:val="000000" w:themeColor="text1"/>
          <w:lang w:val="et-EE"/>
        </w:rPr>
      </w:pPr>
    </w:p>
    <w:p w14:paraId="570EBE0C" w14:textId="77777777" w:rsidR="004E6DC7" w:rsidRPr="004E6DC7" w:rsidRDefault="004E6DC7" w:rsidP="004E6DC7">
      <w:pPr>
        <w:spacing w:before="0" w:after="0"/>
        <w:jc w:val="both"/>
        <w:rPr>
          <w:rFonts w:ascii="Arial" w:eastAsia="Arial" w:hAnsi="Arial" w:cs="Arial"/>
          <w:color w:val="000000" w:themeColor="text1"/>
          <w:lang w:val="et-EE"/>
        </w:rPr>
      </w:pPr>
    </w:p>
    <w:p w14:paraId="6B9DBB68" w14:textId="77777777" w:rsidR="004E6DC7" w:rsidRPr="004E6DC7" w:rsidRDefault="004E6DC7" w:rsidP="004E6DC7">
      <w:pPr>
        <w:spacing w:before="0" w:after="0"/>
        <w:jc w:val="both"/>
        <w:rPr>
          <w:rFonts w:ascii="Arial" w:eastAsia="Arial" w:hAnsi="Arial" w:cs="Arial"/>
          <w:color w:val="000000" w:themeColor="text1"/>
          <w:lang w:val="et-EE"/>
        </w:rPr>
      </w:pPr>
      <w:r w:rsidRPr="004E6DC7">
        <w:rPr>
          <w:rFonts w:ascii="Arial" w:eastAsia="Arial" w:hAnsi="Arial" w:cs="Arial"/>
          <w:color w:val="000000" w:themeColor="text1"/>
          <w:lang w:val="et-EE"/>
        </w:rPr>
        <w:t xml:space="preserve">multimodaalse kaubaterminali mürauuringu8 (töö nr 20/SL/71). Nimetatud mürauuringus on esitatud Muuga sadama müra modelleering (Joonis 3, Joonis 4). </w:t>
      </w:r>
    </w:p>
    <w:p w14:paraId="2D7CD803" w14:textId="1D2B77F3" w:rsidR="5317C7F8" w:rsidRDefault="004E6DC7" w:rsidP="004E6DC7">
      <w:pPr>
        <w:spacing w:before="0" w:after="0"/>
        <w:jc w:val="both"/>
        <w:rPr>
          <w:rFonts w:ascii="Arial" w:eastAsia="Arial" w:hAnsi="Arial" w:cs="Arial"/>
          <w:color w:val="000000" w:themeColor="text1"/>
          <w:lang w:val="et-EE"/>
        </w:rPr>
      </w:pPr>
      <w:r w:rsidRPr="004E6DC7">
        <w:rPr>
          <w:rFonts w:ascii="Arial" w:eastAsia="Arial" w:hAnsi="Arial" w:cs="Arial"/>
          <w:color w:val="000000" w:themeColor="text1"/>
          <w:lang w:val="et-EE"/>
        </w:rPr>
        <w:t xml:space="preserve">ELLE OÜ koostatud mürauuringust selgub, et Muuga sadamast tulenevast tööstusmürast tingituna ulatub käesoleva mürauuringu aluseks oleva DP alani müratase päevasel ajal vahemikus 50–55 dB (Joonis 3) ja öisel ajal 40–45 dB (Joonis 4). </w:t>
      </w:r>
      <w:r w:rsidRPr="004E6DC7">
        <w:rPr>
          <w:rFonts w:ascii="Arial" w:eastAsia="Arial" w:hAnsi="Arial" w:cs="Arial"/>
          <w:b/>
          <w:bCs/>
          <w:color w:val="000000" w:themeColor="text1"/>
          <w:lang w:val="et-EE"/>
        </w:rPr>
        <w:t>Seega ulatuvad DP alani müratasemed, mis on madalamad kui määrusega nr 71 II kategooria aladele kehtestatud tööstusmüra piirväärtused.</w:t>
      </w:r>
    </w:p>
    <w:p w14:paraId="0760BE0E" w14:textId="77777777" w:rsidR="004E6DC7" w:rsidRDefault="004E6DC7" w:rsidP="5317C7F8">
      <w:pPr>
        <w:spacing w:before="0" w:after="0"/>
        <w:jc w:val="both"/>
        <w:rPr>
          <w:rFonts w:ascii="Arial" w:hAnsi="Arial" w:cs="Arial"/>
          <w:lang w:val="et-EE"/>
        </w:rPr>
      </w:pPr>
    </w:p>
    <w:p w14:paraId="309D8D0E" w14:textId="7AF440A4" w:rsidR="5317C7F8" w:rsidRDefault="5317C7F8" w:rsidP="5317C7F8">
      <w:pPr>
        <w:spacing w:before="0" w:after="0"/>
        <w:jc w:val="both"/>
        <w:rPr>
          <w:rFonts w:ascii="Arial" w:hAnsi="Arial" w:cs="Arial"/>
          <w:lang w:val="et-EE"/>
        </w:rPr>
      </w:pPr>
      <w:r w:rsidRPr="5317C7F8">
        <w:rPr>
          <w:rFonts w:ascii="Arial" w:hAnsi="Arial" w:cs="Arial"/>
          <w:lang w:val="et-EE"/>
        </w:rPr>
        <w:t>Kuna mürahinnangus modelleerimise tulemusel selgus, et liiklus- ja tööstusmüra tasemed jäävad madalamaks kui seadusega kehtestatud müra piirväärtused, siis otseselt leevendavaid meetmeid rakendada vaja ei ole.</w:t>
      </w:r>
    </w:p>
    <w:p w14:paraId="1DEEA139" w14:textId="08A99E5D" w:rsidR="5317C7F8" w:rsidRDefault="5317C7F8" w:rsidP="5317C7F8">
      <w:pPr>
        <w:spacing w:before="0" w:after="0"/>
        <w:jc w:val="both"/>
        <w:rPr>
          <w:rFonts w:ascii="Arial" w:hAnsi="Arial" w:cs="Arial"/>
          <w:lang w:val="et-EE"/>
        </w:rPr>
      </w:pPr>
    </w:p>
    <w:p w14:paraId="09A54CF8" w14:textId="5BF8FB84" w:rsidR="00E33FC6" w:rsidRPr="0028787F" w:rsidRDefault="00E33FC6" w:rsidP="00A65224">
      <w:pPr>
        <w:spacing w:before="0" w:after="0"/>
        <w:jc w:val="both"/>
        <w:rPr>
          <w:rFonts w:ascii="Arial" w:hAnsi="Arial" w:cs="Arial"/>
          <w:lang w:val="et-EE"/>
        </w:rPr>
      </w:pPr>
      <w:r w:rsidRPr="0028787F">
        <w:rPr>
          <w:rFonts w:ascii="Arial" w:hAnsi="Arial" w:cs="Arial"/>
          <w:lang w:val="et-EE"/>
        </w:rPr>
        <w:t>Müra</w:t>
      </w:r>
      <w:r w:rsidR="007E507B">
        <w:rPr>
          <w:rFonts w:ascii="Arial" w:hAnsi="Arial" w:cs="Arial"/>
          <w:lang w:val="et-EE"/>
        </w:rPr>
        <w:t>- ja vibratsiooni</w:t>
      </w:r>
      <w:r w:rsidRPr="0028787F">
        <w:rPr>
          <w:rFonts w:ascii="Arial" w:hAnsi="Arial" w:cs="Arial"/>
          <w:lang w:val="et-EE"/>
        </w:rPr>
        <w:t>kaitse rakendamise meetmed:</w:t>
      </w:r>
    </w:p>
    <w:p w14:paraId="25867EAB" w14:textId="3D690603" w:rsidR="00B34010" w:rsidRPr="0028787F" w:rsidRDefault="00A65224" w:rsidP="00A65224">
      <w:pPr>
        <w:pStyle w:val="ListParagraph"/>
        <w:numPr>
          <w:ilvl w:val="0"/>
          <w:numId w:val="39"/>
        </w:numPr>
        <w:spacing w:before="0" w:after="0"/>
        <w:ind w:left="284" w:hanging="218"/>
        <w:jc w:val="both"/>
        <w:rPr>
          <w:rFonts w:ascii="Arial" w:hAnsi="Arial" w:cs="Arial"/>
          <w:lang w:val="et-EE"/>
        </w:rPr>
      </w:pPr>
      <w:r w:rsidRPr="0028787F">
        <w:rPr>
          <w:rFonts w:ascii="Arial" w:hAnsi="Arial" w:cs="Arial"/>
          <w:lang w:val="et-EE"/>
        </w:rPr>
        <w:t>h</w:t>
      </w:r>
      <w:r w:rsidR="00E33FC6" w:rsidRPr="0028787F">
        <w:rPr>
          <w:rFonts w:ascii="Arial" w:hAnsi="Arial" w:cs="Arial"/>
          <w:lang w:val="et-EE"/>
        </w:rPr>
        <w:t xml:space="preserve">oonete siseruumide kaitseks kasutada müra vähendamiseks hea heliisolatsiooniga seinu ja aknaid. Hoonete planeerimisel ning rajamisel tuleb järgida Eestis kehtivat standardit EVS 842:2003 „Ehitiste heliisolatsiooninõuded. Kaitse müra eest”. Nimetatud standardi kohaselt tuleb eluhoonete välispiiride üksikud elemendid valida selliselt, et välispiiride </w:t>
      </w:r>
      <w:r w:rsidRPr="0028787F">
        <w:rPr>
          <w:rFonts w:ascii="Arial" w:eastAsia="Times New Roman" w:hAnsi="Arial" w:cs="Arial"/>
          <w:lang w:val="et-EE" w:eastAsia="ar-SA"/>
        </w:rPr>
        <w:t>ühisisolatsioon R`</w:t>
      </w:r>
      <w:r w:rsidRPr="0028787F">
        <w:rPr>
          <w:rFonts w:ascii="Arial" w:eastAsia="Times New Roman" w:hAnsi="Arial" w:cs="Arial"/>
          <w:vertAlign w:val="subscript"/>
          <w:lang w:val="et-EE" w:eastAsia="ar-SA"/>
        </w:rPr>
        <w:t>tr,s,w</w:t>
      </w:r>
      <w:r w:rsidRPr="0028787F">
        <w:rPr>
          <w:rFonts w:ascii="Arial" w:hAnsi="Arial" w:cs="Arial"/>
          <w:vertAlign w:val="superscript"/>
          <w:lang w:val="et-EE" w:eastAsia="ar-SA"/>
        </w:rPr>
        <w:footnoteReference w:id="1"/>
      </w:r>
      <w:r w:rsidRPr="0028787F">
        <w:rPr>
          <w:rFonts w:ascii="Arial" w:eastAsia="Times New Roman" w:hAnsi="Arial" w:cs="Arial"/>
          <w:lang w:val="et-EE" w:eastAsia="ar-SA"/>
        </w:rPr>
        <w:t>+C</w:t>
      </w:r>
      <w:r w:rsidRPr="0028787F">
        <w:rPr>
          <w:rFonts w:ascii="Arial" w:eastAsia="Times New Roman" w:hAnsi="Arial" w:cs="Arial"/>
          <w:vertAlign w:val="subscript"/>
          <w:lang w:val="et-EE" w:eastAsia="ar-SA"/>
        </w:rPr>
        <w:t>tr</w:t>
      </w:r>
      <w:r w:rsidRPr="0028787F">
        <w:rPr>
          <w:rFonts w:ascii="Arial" w:hAnsi="Arial" w:cs="Arial"/>
          <w:vertAlign w:val="superscript"/>
          <w:lang w:val="et-EE" w:eastAsia="ar-SA"/>
        </w:rPr>
        <w:footnoteReference w:id="2"/>
      </w:r>
      <w:r w:rsidRPr="0028787F">
        <w:rPr>
          <w:rFonts w:ascii="Arial" w:eastAsia="Times New Roman" w:hAnsi="Arial" w:cs="Arial"/>
          <w:vertAlign w:val="subscript"/>
          <w:lang w:val="et-EE" w:eastAsia="ar-SA"/>
        </w:rPr>
        <w:t xml:space="preserve"> </w:t>
      </w:r>
      <w:r w:rsidRPr="0028787F">
        <w:rPr>
          <w:rFonts w:ascii="Arial" w:eastAsia="Times New Roman" w:hAnsi="Arial" w:cs="Arial"/>
          <w:lang w:val="et-EE" w:eastAsia="ar-SA"/>
        </w:rPr>
        <w:t>ei oleks väiksem</w:t>
      </w:r>
      <w:r w:rsidR="00E33FC6" w:rsidRPr="0028787F">
        <w:rPr>
          <w:rFonts w:ascii="Arial" w:hAnsi="Arial" w:cs="Arial"/>
          <w:lang w:val="et-EE"/>
        </w:rPr>
        <w:t xml:space="preserve"> standardi tabelis 6.3 (välispiiridele esitatavad heliisolatsiooninõuded olenevalt välismüra tasemest) toodud piirväärtusest;</w:t>
      </w:r>
    </w:p>
    <w:p w14:paraId="33B61EEB" w14:textId="77777777" w:rsidR="00B34010" w:rsidRPr="0028787F" w:rsidRDefault="00E33FC6" w:rsidP="00A65224">
      <w:pPr>
        <w:pStyle w:val="ListParagraph"/>
        <w:numPr>
          <w:ilvl w:val="0"/>
          <w:numId w:val="39"/>
        </w:numPr>
        <w:spacing w:before="0" w:after="0"/>
        <w:ind w:left="284" w:hanging="218"/>
        <w:jc w:val="both"/>
        <w:rPr>
          <w:rFonts w:ascii="Arial" w:hAnsi="Arial" w:cs="Arial"/>
          <w:lang w:val="et-EE"/>
        </w:rPr>
      </w:pPr>
      <w:r w:rsidRPr="0028787F">
        <w:rPr>
          <w:rFonts w:ascii="Arial" w:hAnsi="Arial" w:cs="Arial"/>
          <w:lang w:val="et-EE"/>
        </w:rPr>
        <w:t>akende valikul eeskätt hoone teepoolsetel külgedel tuleb tähelepanu pöörata akende heliisolatsioonile teeliiklusest tuleneva müra suhtes. Kasutada tuleb tõhusa heliis</w:t>
      </w:r>
      <w:r w:rsidR="00B34010" w:rsidRPr="0028787F">
        <w:rPr>
          <w:rFonts w:ascii="Arial" w:hAnsi="Arial" w:cs="Arial"/>
          <w:lang w:val="et-EE"/>
        </w:rPr>
        <w:t>olatsiooniga klaaspakettaknaid;</w:t>
      </w:r>
    </w:p>
    <w:p w14:paraId="6CCCEB12" w14:textId="3B0C42C9" w:rsidR="00B34010" w:rsidRDefault="00E33FC6" w:rsidP="00A65224">
      <w:pPr>
        <w:pStyle w:val="ListParagraph"/>
        <w:numPr>
          <w:ilvl w:val="0"/>
          <w:numId w:val="38"/>
        </w:numPr>
        <w:spacing w:before="0" w:after="0"/>
        <w:ind w:left="284" w:hanging="218"/>
        <w:jc w:val="both"/>
        <w:rPr>
          <w:rFonts w:ascii="Arial" w:hAnsi="Arial" w:cs="Arial"/>
          <w:lang w:val="et-EE"/>
        </w:rPr>
      </w:pPr>
      <w:r w:rsidRPr="0028787F">
        <w:rPr>
          <w:rFonts w:ascii="Arial" w:hAnsi="Arial" w:cs="Arial"/>
          <w:lang w:val="et-EE"/>
        </w:rPr>
        <w:t>planeeringuga võib lisanduda täiendavat müra ehitustööde läbiviimisel. Arvesse peab võtma, et ehitusaegne müra ei tohi ületada atmosfääriõhu kaitse seaduse ning selle alusel välja antud määrustes ja sotsiaalministri 04. märtsi 2002. a määruse nr 42 „Müra normtasemed elu- ja puhkealal, elamutes ning ühiskasutusega hoonetes ja mürataseme mõõtmise meetodid” sätestatud müra normtasemeid. Detailplaneeringu elluviimisega kaasnevad mõjud on seotud uute hoonete ehitamisega ning võimalikud mõjud on eelkõige ehitusaegsed ajutised häiringud (nt ehitusaegne müra, vibratsioon) ja nende ulatus piirneb peamisel</w:t>
      </w:r>
      <w:r w:rsidR="00B34010" w:rsidRPr="0028787F">
        <w:rPr>
          <w:rFonts w:ascii="Arial" w:hAnsi="Arial" w:cs="Arial"/>
          <w:lang w:val="et-EE"/>
        </w:rPr>
        <w:t>t p</w:t>
      </w:r>
      <w:r w:rsidR="008828E9" w:rsidRPr="0028787F">
        <w:rPr>
          <w:rFonts w:ascii="Arial" w:hAnsi="Arial" w:cs="Arial"/>
          <w:lang w:val="et-EE"/>
        </w:rPr>
        <w:t>laneeringuala</w:t>
      </w:r>
      <w:r w:rsidR="00B34010" w:rsidRPr="0028787F">
        <w:rPr>
          <w:rFonts w:ascii="Arial" w:hAnsi="Arial" w:cs="Arial"/>
          <w:lang w:val="et-EE"/>
        </w:rPr>
        <w:t xml:space="preserve"> ja lähialaga;</w:t>
      </w:r>
    </w:p>
    <w:p w14:paraId="59DA5C0D" w14:textId="6E37BABA" w:rsidR="007E507B" w:rsidRDefault="007E507B" w:rsidP="00A65224">
      <w:pPr>
        <w:pStyle w:val="ListParagraph"/>
        <w:numPr>
          <w:ilvl w:val="0"/>
          <w:numId w:val="38"/>
        </w:numPr>
        <w:spacing w:before="0" w:after="0"/>
        <w:ind w:left="284" w:hanging="218"/>
        <w:jc w:val="both"/>
        <w:rPr>
          <w:rFonts w:ascii="Arial" w:hAnsi="Arial" w:cs="Arial"/>
          <w:lang w:val="et-EE"/>
        </w:rPr>
      </w:pPr>
      <w:r>
        <w:rPr>
          <w:rFonts w:ascii="Arial" w:hAnsi="Arial" w:cs="Arial"/>
          <w:lang w:val="et-EE"/>
        </w:rPr>
        <w:t>e</w:t>
      </w:r>
      <w:r w:rsidRPr="007E507B">
        <w:rPr>
          <w:rFonts w:ascii="Arial" w:hAnsi="Arial" w:cs="Arial"/>
          <w:lang w:val="et-EE"/>
        </w:rPr>
        <w:t>hitusmüra tasemed ei tohi lähedusse jäävatel elamualadel ajavahemikus 21.00-07.00 ületada KeM määrus nr 71 lisas 1 toodud normtaset. Impulssmüra piirväärtusena rakendatakse asjakohase mürakategooria tööstusmüra normtaset. Impulssmüra põhjustavat tööd võib teha tööpäevadel kella 07.00-19.00</w:t>
      </w:r>
      <w:r>
        <w:rPr>
          <w:rFonts w:ascii="Arial" w:hAnsi="Arial" w:cs="Arial"/>
          <w:lang w:val="et-EE"/>
        </w:rPr>
        <w:t>;</w:t>
      </w:r>
    </w:p>
    <w:p w14:paraId="7BC0C6D0" w14:textId="0188B9F4" w:rsidR="007E507B" w:rsidRPr="0028787F" w:rsidRDefault="007E507B" w:rsidP="00A65224">
      <w:pPr>
        <w:pStyle w:val="ListParagraph"/>
        <w:numPr>
          <w:ilvl w:val="0"/>
          <w:numId w:val="38"/>
        </w:numPr>
        <w:spacing w:before="0" w:after="0"/>
        <w:ind w:left="284" w:hanging="218"/>
        <w:jc w:val="both"/>
        <w:rPr>
          <w:rFonts w:ascii="Arial" w:hAnsi="Arial" w:cs="Arial"/>
          <w:lang w:val="et-EE"/>
        </w:rPr>
      </w:pPr>
      <w:r>
        <w:rPr>
          <w:rFonts w:ascii="Arial" w:hAnsi="Arial" w:cs="Arial"/>
          <w:lang w:val="et-EE"/>
        </w:rPr>
        <w:t>j</w:t>
      </w:r>
      <w:r w:rsidRPr="007E507B">
        <w:rPr>
          <w:rFonts w:ascii="Arial" w:hAnsi="Arial" w:cs="Arial"/>
          <w:lang w:val="et-EE"/>
        </w:rPr>
        <w:t>älgida, et ehitusaegsed vibratsioonitasemed ei ületaks sotsiaalministri 17.05.2002 määruses nr 78 „Vibratsiooni piirväärtused elamutes ja ühiskasutusega hoonetes ning vibratsiooni mõõtmise meetodid“ § 3 toodud piirväärtuseid</w:t>
      </w:r>
      <w:r>
        <w:rPr>
          <w:rFonts w:ascii="Arial" w:hAnsi="Arial" w:cs="Arial"/>
          <w:lang w:val="et-EE"/>
        </w:rPr>
        <w:t>;</w:t>
      </w:r>
    </w:p>
    <w:p w14:paraId="0C62F93E" w14:textId="3597F397" w:rsidR="00E33FC6" w:rsidRDefault="00E33FC6" w:rsidP="00A65224">
      <w:pPr>
        <w:pStyle w:val="ListParagraph"/>
        <w:numPr>
          <w:ilvl w:val="0"/>
          <w:numId w:val="37"/>
        </w:numPr>
        <w:spacing w:before="0" w:after="0"/>
        <w:ind w:left="284" w:hanging="218"/>
        <w:jc w:val="both"/>
        <w:rPr>
          <w:rFonts w:ascii="Arial" w:hAnsi="Arial" w:cs="Arial"/>
          <w:lang w:val="et-EE"/>
        </w:rPr>
      </w:pPr>
      <w:r w:rsidRPr="0028787F">
        <w:rPr>
          <w:rFonts w:ascii="Arial" w:hAnsi="Arial" w:cs="Arial"/>
          <w:lang w:val="et-EE"/>
        </w:rPr>
        <w:t>arvestada planeeritavate hoonete tehniliste seadmete (soojuspumbad, kliimaseadmed, ventilatsioon jms) valikul ja paigutamisel naaberhoonete paiknemisega ning et tehniliste seadmete müra ei ületaks ümbruskonna elamualadel keskkonnaministri 16.12.2016. a määruse nr 71 „Välisõhus leviva müra normtasemed ja mürataseme mõõtmise, määramise ja hindamise meetodid” lisa 1 normtasemeid</w:t>
      </w:r>
      <w:r w:rsidR="007E507B">
        <w:rPr>
          <w:rFonts w:ascii="Arial" w:hAnsi="Arial" w:cs="Arial"/>
          <w:lang w:val="et-EE"/>
        </w:rPr>
        <w:t>;</w:t>
      </w:r>
    </w:p>
    <w:p w14:paraId="49C0B66A" w14:textId="76149B8E" w:rsidR="007E507B" w:rsidRDefault="007E507B" w:rsidP="00A65224">
      <w:pPr>
        <w:pStyle w:val="ListParagraph"/>
        <w:numPr>
          <w:ilvl w:val="0"/>
          <w:numId w:val="37"/>
        </w:numPr>
        <w:spacing w:before="0" w:after="0"/>
        <w:ind w:left="284" w:hanging="218"/>
        <w:jc w:val="both"/>
        <w:rPr>
          <w:rFonts w:ascii="Arial" w:hAnsi="Arial" w:cs="Arial"/>
          <w:lang w:val="et-EE"/>
        </w:rPr>
      </w:pPr>
      <w:r>
        <w:rPr>
          <w:rFonts w:ascii="Arial" w:hAnsi="Arial" w:cs="Arial"/>
          <w:lang w:val="et-EE"/>
        </w:rPr>
        <w:t>a</w:t>
      </w:r>
      <w:r w:rsidRPr="007E507B">
        <w:rPr>
          <w:rFonts w:ascii="Arial" w:hAnsi="Arial" w:cs="Arial"/>
          <w:lang w:val="et-EE"/>
        </w:rPr>
        <w:t>rvestada, et maksimaalsed helirõhutase müratundliku hoonetega aladel ei tohi ületada KeM määrus nr 71 § 6 lg 2 ja lg 3 välja toodud normtasemeid</w:t>
      </w:r>
      <w:r>
        <w:rPr>
          <w:rFonts w:ascii="Arial" w:hAnsi="Arial" w:cs="Arial"/>
          <w:lang w:val="et-EE"/>
        </w:rPr>
        <w:t>.</w:t>
      </w:r>
    </w:p>
    <w:p w14:paraId="605C6086" w14:textId="77777777" w:rsidR="007E507B" w:rsidRPr="0028787F" w:rsidRDefault="007E507B" w:rsidP="007E507B">
      <w:pPr>
        <w:pStyle w:val="ListParagraph"/>
        <w:spacing w:before="0" w:after="0"/>
        <w:ind w:left="284"/>
        <w:jc w:val="both"/>
        <w:rPr>
          <w:rFonts w:ascii="Arial" w:hAnsi="Arial" w:cs="Arial"/>
          <w:lang w:val="et-EE"/>
        </w:rPr>
      </w:pPr>
    </w:p>
    <w:p w14:paraId="11C1EB7F" w14:textId="77777777" w:rsidR="00692721" w:rsidRPr="0028787F" w:rsidRDefault="00692721" w:rsidP="00A65224">
      <w:pPr>
        <w:spacing w:before="0" w:after="0"/>
        <w:jc w:val="both"/>
        <w:rPr>
          <w:rFonts w:ascii="Arial" w:hAnsi="Arial" w:cs="Arial"/>
          <w:lang w:val="et-EE"/>
        </w:rPr>
      </w:pPr>
    </w:p>
    <w:p w14:paraId="4C0081FC" w14:textId="77777777" w:rsidR="00815727" w:rsidRPr="0028787F" w:rsidRDefault="00815727" w:rsidP="00BA7F35">
      <w:pPr>
        <w:pStyle w:val="Heading3"/>
        <w:numPr>
          <w:ilvl w:val="2"/>
          <w:numId w:val="46"/>
        </w:numPr>
      </w:pPr>
      <w:bookmarkStart w:id="48" w:name="_Toc170725723"/>
      <w:r w:rsidRPr="0028787F">
        <w:t>Keskkonnalubade taotlemise vajadus</w:t>
      </w:r>
      <w:bookmarkEnd w:id="48"/>
    </w:p>
    <w:p w14:paraId="4A877ECE" w14:textId="77777777" w:rsidR="00E1566B" w:rsidRPr="0028787F" w:rsidRDefault="00E1566B" w:rsidP="00A65224">
      <w:pPr>
        <w:spacing w:before="0" w:after="0"/>
        <w:jc w:val="both"/>
        <w:rPr>
          <w:rFonts w:ascii="Arial" w:eastAsia="Calibri" w:hAnsi="Arial" w:cs="Arial"/>
          <w:lang w:val="et-EE"/>
        </w:rPr>
      </w:pPr>
      <w:r w:rsidRPr="0028787F">
        <w:rPr>
          <w:rFonts w:ascii="Arial" w:eastAsia="Calibri" w:hAnsi="Arial" w:cs="Arial"/>
          <w:lang w:val="et-EE"/>
        </w:rPr>
        <w:t>Detailplaneeringuga ei kavandata tegevust, mis kuuluks keskkonnamõjude hindamise ja keskkonnajuhtimisesüsteemis seaduse paragrahv 6 lõikes 1 nimetatud olulise keskkonnamõjuga tegevuste loetellu, mille puhul keskkonnamõju strateegilise hindamine läbiviimine on kohustuslik.</w:t>
      </w:r>
    </w:p>
    <w:p w14:paraId="08A62328" w14:textId="77777777" w:rsidR="00E1566B" w:rsidRPr="0028787F" w:rsidRDefault="00E1566B" w:rsidP="00A65224">
      <w:pPr>
        <w:spacing w:before="0" w:after="0"/>
        <w:jc w:val="both"/>
        <w:rPr>
          <w:rFonts w:ascii="Arial" w:eastAsia="Calibri" w:hAnsi="Arial" w:cs="Arial"/>
          <w:lang w:val="et-EE"/>
        </w:rPr>
      </w:pPr>
      <w:r w:rsidRPr="0028787F">
        <w:rPr>
          <w:rFonts w:ascii="Arial" w:eastAsia="Calibri" w:hAnsi="Arial" w:cs="Arial"/>
          <w:lang w:val="et-EE"/>
        </w:rPr>
        <w:t>Kavandatav tegevus on oma iseloomult (ühepereelamute planeerimine) eeldatavalt ohtu ei kujuta. Planeeritava tegevusega ei kaasne eeldatavalt olulisi kahjulikke tagajärgi ja ei avalda olulist mõju ning ei põhjusta keskkonnas pöördumatuid muudatusi.</w:t>
      </w:r>
    </w:p>
    <w:p w14:paraId="1EEB443C" w14:textId="77777777" w:rsidR="00A65224" w:rsidRPr="0028787F" w:rsidRDefault="00A65224" w:rsidP="00A65224">
      <w:pPr>
        <w:spacing w:before="0" w:after="0"/>
        <w:jc w:val="both"/>
        <w:rPr>
          <w:rFonts w:ascii="Arial" w:eastAsia="Calibri" w:hAnsi="Arial" w:cs="Arial"/>
          <w:lang w:val="et-EE"/>
        </w:rPr>
      </w:pPr>
    </w:p>
    <w:p w14:paraId="689F737F" w14:textId="77777777" w:rsidR="00E81250" w:rsidRPr="0028787F" w:rsidRDefault="00E81250" w:rsidP="00BA7F35">
      <w:pPr>
        <w:pStyle w:val="Heading3"/>
        <w:numPr>
          <w:ilvl w:val="2"/>
          <w:numId w:val="46"/>
        </w:numPr>
      </w:pPr>
      <w:bookmarkStart w:id="49" w:name="_Toc497647813"/>
      <w:bookmarkStart w:id="50" w:name="_Toc170725724"/>
      <w:r w:rsidRPr="0028787F">
        <w:t>Tuleohutusnõuded</w:t>
      </w:r>
      <w:bookmarkEnd w:id="49"/>
      <w:bookmarkEnd w:id="50"/>
    </w:p>
    <w:p w14:paraId="5DB5B506" w14:textId="6786AC5B" w:rsidR="00206AAC" w:rsidRPr="0028787F" w:rsidRDefault="00E27C43" w:rsidP="00457899">
      <w:pPr>
        <w:spacing w:before="0" w:after="0"/>
        <w:jc w:val="both"/>
        <w:rPr>
          <w:rFonts w:ascii="Arial" w:hAnsi="Arial" w:cs="Arial"/>
          <w:color w:val="222222"/>
          <w:shd w:val="clear" w:color="auto" w:fill="FFFFFF"/>
          <w:lang w:val="et-EE"/>
        </w:rPr>
      </w:pPr>
      <w:r w:rsidRPr="00E27C43">
        <w:rPr>
          <w:rFonts w:ascii="Arial" w:hAnsi="Arial" w:cs="Arial"/>
          <w:color w:val="222222"/>
          <w:shd w:val="clear" w:color="auto" w:fill="FFFFFF"/>
          <w:lang w:val="et-EE"/>
        </w:rPr>
        <w:t xml:space="preserve">Planeeringu tuleohutuse osa koostamisel on aluseks siseministri 30. märtsi 2017. a määrus nr 17 „Ehitisele esitatavad tuleohutusnõuded” ja 18.02.2021 määrus nr 10 „Veevõtukoha rajamise, </w:t>
      </w:r>
      <w:r w:rsidRPr="00E27C43">
        <w:rPr>
          <w:rFonts w:ascii="Arial" w:hAnsi="Arial" w:cs="Arial"/>
          <w:color w:val="222222"/>
          <w:shd w:val="clear" w:color="auto" w:fill="FFFFFF"/>
          <w:lang w:val="et-EE"/>
        </w:rPr>
        <w:lastRenderedPageBreak/>
        <w:t>katsetamise, kasutamise, korrashoiu, tähistamise ja teabevahetuse nõuded, tingimused ning kord”. Tuletõrje veevõtuvajadus lahendada vastavalt standardile EVS 812-6:2012/AC:2016 „Ehitiste tuleohutus. Osa 6: Tuletõrje veevarustus”.</w:t>
      </w:r>
    </w:p>
    <w:p w14:paraId="1EEE9EFE" w14:textId="315DEBDB" w:rsidR="00E1566B" w:rsidRPr="0028787F" w:rsidRDefault="00E1566B" w:rsidP="00457899">
      <w:pPr>
        <w:spacing w:before="0" w:after="0"/>
        <w:jc w:val="both"/>
        <w:rPr>
          <w:rFonts w:ascii="Arial" w:hAnsi="Arial" w:cs="Arial"/>
          <w:lang w:val="et-EE"/>
        </w:rPr>
      </w:pPr>
      <w:r w:rsidRPr="0028787F">
        <w:rPr>
          <w:rFonts w:ascii="Arial" w:hAnsi="Arial" w:cs="Arial"/>
          <w:lang w:val="et-EE"/>
        </w:rPr>
        <w:t xml:space="preserve">Planeeringuga on elamute hoonestusalad üksteisest kavandatud vähemalt </w:t>
      </w:r>
      <w:r w:rsidR="00EE46B5" w:rsidRPr="0028787F">
        <w:rPr>
          <w:rFonts w:ascii="Arial" w:hAnsi="Arial" w:cs="Arial"/>
          <w:lang w:val="et-EE"/>
        </w:rPr>
        <w:t>10</w:t>
      </w:r>
      <w:r w:rsidRPr="0028787F">
        <w:rPr>
          <w:rFonts w:ascii="Arial" w:hAnsi="Arial" w:cs="Arial"/>
          <w:lang w:val="et-EE"/>
        </w:rPr>
        <w:t xml:space="preserve"> meetri kaugusele ja abihoonete hoonestusalad üksteisest vähemalt 8 meetri kaugusele. Hoonete rajamisel teineteisele lähemale kui 8 m ning kinnise ehitusviisi puhul on tuleohutuse tagamiseks vajadus rajada tulemüür. Ehitades abihoonet naaberkinnistu piirile lähemale kui 4 m tuleb rajada </w:t>
      </w:r>
      <w:r w:rsidR="004150B6">
        <w:rPr>
          <w:rFonts w:ascii="Arial" w:hAnsi="Arial" w:cs="Arial"/>
          <w:lang w:val="et-EE"/>
        </w:rPr>
        <w:t>maaüksuse</w:t>
      </w:r>
      <w:r w:rsidRPr="0028787F">
        <w:rPr>
          <w:rFonts w:ascii="Arial" w:hAnsi="Arial" w:cs="Arial"/>
          <w:lang w:val="et-EE"/>
        </w:rPr>
        <w:t xml:space="preserve"> piiri poolne hoone sein tulemüürina või sõlmida naabriga kokkulepe, et naaber võib hoonet ilma tulemüürita ehitada </w:t>
      </w:r>
      <w:r w:rsidR="00457899" w:rsidRPr="0028787F">
        <w:rPr>
          <w:rFonts w:ascii="Arial" w:hAnsi="Arial" w:cs="Arial"/>
          <w:lang w:val="et-EE"/>
        </w:rPr>
        <w:t> </w:t>
      </w:r>
      <w:r w:rsidRPr="0028787F">
        <w:rPr>
          <w:rFonts w:ascii="Arial" w:hAnsi="Arial" w:cs="Arial"/>
          <w:lang w:val="et-EE"/>
        </w:rPr>
        <w:t>8 m kaugusele olevast hoonest.</w:t>
      </w:r>
    </w:p>
    <w:p w14:paraId="7FFDF9CD" w14:textId="7D88D3EE" w:rsidR="003E01B0" w:rsidRPr="0028787F" w:rsidRDefault="00E1566B" w:rsidP="00457899">
      <w:pPr>
        <w:spacing w:before="0" w:after="0"/>
        <w:jc w:val="both"/>
        <w:rPr>
          <w:rFonts w:ascii="Arial" w:hAnsi="Arial" w:cs="Arial"/>
          <w:lang w:val="et-EE"/>
        </w:rPr>
      </w:pPr>
      <w:r w:rsidRPr="0028787F">
        <w:rPr>
          <w:rFonts w:ascii="Arial" w:hAnsi="Arial" w:cs="Arial"/>
          <w:lang w:val="et-EE"/>
        </w:rPr>
        <w:t xml:space="preserve">Planeeritavate hoonete tulepüsivusklass määratakse hoone ehitusprojekti koostamise käigus. </w:t>
      </w:r>
      <w:r w:rsidR="000E7A7D" w:rsidRPr="0028787F">
        <w:rPr>
          <w:rFonts w:ascii="Arial" w:hAnsi="Arial" w:cs="Arial"/>
          <w:lang w:val="et-EE"/>
        </w:rPr>
        <w:t xml:space="preserve">Lähim tuletõrjehüdrant asub </w:t>
      </w:r>
      <w:r w:rsidR="005C1A0F" w:rsidRPr="0028787F">
        <w:rPr>
          <w:rFonts w:ascii="Arial" w:hAnsi="Arial" w:cs="Arial"/>
          <w:lang w:val="et-EE"/>
        </w:rPr>
        <w:t>Tammiku tee,</w:t>
      </w:r>
      <w:r w:rsidR="00457899" w:rsidRPr="0028787F">
        <w:rPr>
          <w:rFonts w:ascii="Arial" w:hAnsi="Arial" w:cs="Arial"/>
          <w:lang w:val="et-EE"/>
        </w:rPr>
        <w:t xml:space="preserve"> </w:t>
      </w:r>
      <w:r w:rsidR="005C1A0F" w:rsidRPr="0028787F">
        <w:rPr>
          <w:rFonts w:ascii="Arial" w:hAnsi="Arial" w:cs="Arial"/>
          <w:lang w:val="et-EE"/>
        </w:rPr>
        <w:t xml:space="preserve">Kasesalu 2 </w:t>
      </w:r>
      <w:r w:rsidR="004150B6">
        <w:rPr>
          <w:rFonts w:ascii="Arial" w:hAnsi="Arial" w:cs="Arial"/>
          <w:lang w:val="et-EE"/>
        </w:rPr>
        <w:t>maaüksuse</w:t>
      </w:r>
      <w:r w:rsidR="005C1A0F" w:rsidRPr="0028787F">
        <w:rPr>
          <w:rFonts w:ascii="Arial" w:hAnsi="Arial" w:cs="Arial"/>
          <w:lang w:val="et-EE"/>
        </w:rPr>
        <w:t xml:space="preserve"> piiril, Rebaskaevu </w:t>
      </w:r>
      <w:r w:rsidR="004150B6">
        <w:rPr>
          <w:rFonts w:ascii="Arial" w:hAnsi="Arial" w:cs="Arial"/>
          <w:lang w:val="et-EE"/>
        </w:rPr>
        <w:t xml:space="preserve">maaüksuse </w:t>
      </w:r>
      <w:r w:rsidR="005C1A0F" w:rsidRPr="0028787F">
        <w:rPr>
          <w:rFonts w:ascii="Arial" w:hAnsi="Arial" w:cs="Arial"/>
          <w:lang w:val="et-EE"/>
        </w:rPr>
        <w:t>vastas üle tee.</w:t>
      </w:r>
    </w:p>
    <w:p w14:paraId="4D652A61" w14:textId="32CF3A2C" w:rsidR="00E1566B" w:rsidRPr="0028787F" w:rsidRDefault="00E1566B" w:rsidP="00457899">
      <w:pPr>
        <w:spacing w:before="0" w:after="0"/>
        <w:jc w:val="both"/>
        <w:rPr>
          <w:rFonts w:ascii="Arial" w:hAnsi="Arial" w:cs="Arial"/>
          <w:lang w:val="et-EE"/>
        </w:rPr>
      </w:pPr>
      <w:r w:rsidRPr="0028787F">
        <w:rPr>
          <w:rFonts w:ascii="Arial" w:hAnsi="Arial" w:cs="Arial"/>
          <w:lang w:val="et-EE"/>
        </w:rPr>
        <w:t xml:space="preserve">Päästemeeskonnale on tagatud päästetööde tegemiseks piisav juurdepääs tulekahju kustutamiseks ettenähtud päästevahenditega. Hoonete juurdepääsu teed on vähemalt 3,5 meetrit laiad. Planeeritavale alale on juurdepääs tagatud </w:t>
      </w:r>
      <w:r w:rsidR="005C1A0F" w:rsidRPr="0028787F">
        <w:rPr>
          <w:rFonts w:ascii="Arial" w:hAnsi="Arial" w:cs="Arial"/>
          <w:lang w:val="et-EE"/>
        </w:rPr>
        <w:t>Nõmme ja Tammiku teelt</w:t>
      </w:r>
      <w:r w:rsidR="0023757E" w:rsidRPr="0028787F">
        <w:rPr>
          <w:rFonts w:ascii="Arial" w:hAnsi="Arial" w:cs="Arial"/>
          <w:lang w:val="et-EE"/>
        </w:rPr>
        <w:t>.</w:t>
      </w:r>
    </w:p>
    <w:p w14:paraId="626F4EF5" w14:textId="77777777" w:rsidR="00A65224" w:rsidRPr="0028787F" w:rsidRDefault="00A65224" w:rsidP="00A65224">
      <w:pPr>
        <w:spacing w:before="0" w:after="0"/>
        <w:jc w:val="both"/>
        <w:rPr>
          <w:rFonts w:ascii="Arial" w:hAnsi="Arial" w:cs="Arial"/>
          <w:lang w:val="et-EE"/>
        </w:rPr>
      </w:pPr>
    </w:p>
    <w:p w14:paraId="3D179D49" w14:textId="77777777" w:rsidR="0019529D" w:rsidRPr="0028787F" w:rsidRDefault="0019529D" w:rsidP="00A65224">
      <w:pPr>
        <w:pStyle w:val="Heading2"/>
        <w:numPr>
          <w:ilvl w:val="1"/>
          <w:numId w:val="7"/>
        </w:numPr>
        <w:tabs>
          <w:tab w:val="left" w:pos="426"/>
        </w:tabs>
        <w:spacing w:before="0"/>
        <w:jc w:val="both"/>
        <w:rPr>
          <w:rFonts w:ascii="Arial" w:hAnsi="Arial" w:cs="Arial"/>
          <w:color w:val="auto"/>
          <w:sz w:val="22"/>
          <w:szCs w:val="22"/>
          <w:lang w:val="et-EE"/>
        </w:rPr>
      </w:pPr>
      <w:bookmarkStart w:id="51" w:name="_Toc497647814"/>
      <w:bookmarkStart w:id="52" w:name="_Toc170725725"/>
      <w:r w:rsidRPr="0028787F">
        <w:rPr>
          <w:rFonts w:ascii="Arial" w:hAnsi="Arial" w:cs="Arial"/>
          <w:color w:val="auto"/>
          <w:sz w:val="22"/>
          <w:szCs w:val="22"/>
          <w:lang w:val="et-EE"/>
        </w:rPr>
        <w:t>Servituutide seadmise vajadus</w:t>
      </w:r>
      <w:bookmarkEnd w:id="52"/>
    </w:p>
    <w:p w14:paraId="4DF9CF63" w14:textId="479AD711" w:rsidR="0019529D" w:rsidRPr="0028787F" w:rsidRDefault="0019529D" w:rsidP="00A65224">
      <w:pPr>
        <w:spacing w:before="0" w:after="0"/>
        <w:jc w:val="both"/>
        <w:rPr>
          <w:rFonts w:ascii="Arial" w:hAnsi="Arial" w:cs="Arial"/>
          <w:lang w:val="et-EE"/>
        </w:rPr>
      </w:pPr>
      <w:r w:rsidRPr="0028787F">
        <w:rPr>
          <w:rFonts w:ascii="Arial" w:hAnsi="Arial" w:cs="Arial"/>
          <w:lang w:val="et-EE"/>
        </w:rPr>
        <w:t>Detailplaneeringus on tehtud ettepanekud servituutide ja kasutusõiguse seadmiseks.</w:t>
      </w:r>
    </w:p>
    <w:p w14:paraId="400BD367" w14:textId="77777777" w:rsidR="00016C39" w:rsidRPr="0028787F" w:rsidRDefault="00335ED7" w:rsidP="00A65224">
      <w:pPr>
        <w:pStyle w:val="Default"/>
        <w:jc w:val="both"/>
        <w:rPr>
          <w:rFonts w:ascii="Arial" w:hAnsi="Arial" w:cs="Arial"/>
          <w:color w:val="auto"/>
          <w:sz w:val="22"/>
          <w:szCs w:val="22"/>
        </w:rPr>
      </w:pPr>
      <w:r w:rsidRPr="0028787F">
        <w:rPr>
          <w:rFonts w:ascii="Arial" w:hAnsi="Arial" w:cs="Arial"/>
          <w:color w:val="auto"/>
          <w:sz w:val="22"/>
          <w:szCs w:val="22"/>
        </w:rPr>
        <w:t>Planeeritud tehnovõrkude ja liitumispunktide paigutus on põhimõtteline ja kuulub täpsustamisele ehitusprojektiga.</w:t>
      </w:r>
    </w:p>
    <w:p w14:paraId="286E123E" w14:textId="77777777" w:rsidR="00A65224" w:rsidRPr="0028787F" w:rsidRDefault="00A65224" w:rsidP="00A65224">
      <w:pPr>
        <w:pStyle w:val="Default"/>
        <w:jc w:val="both"/>
        <w:rPr>
          <w:rFonts w:ascii="Arial" w:hAnsi="Arial" w:cs="Arial"/>
          <w:color w:val="auto"/>
          <w:sz w:val="22"/>
          <w:szCs w:val="22"/>
        </w:rPr>
      </w:pPr>
    </w:p>
    <w:p w14:paraId="20B9E23F" w14:textId="77777777" w:rsidR="00E81250" w:rsidRPr="0028787F" w:rsidRDefault="00023FE0" w:rsidP="00A65224">
      <w:pPr>
        <w:pStyle w:val="Heading2"/>
        <w:numPr>
          <w:ilvl w:val="1"/>
          <w:numId w:val="7"/>
        </w:numPr>
        <w:tabs>
          <w:tab w:val="left" w:pos="426"/>
        </w:tabs>
        <w:spacing w:before="0"/>
        <w:ind w:left="550" w:hanging="550"/>
        <w:jc w:val="both"/>
        <w:rPr>
          <w:rFonts w:ascii="Arial" w:hAnsi="Arial" w:cs="Arial"/>
          <w:color w:val="auto"/>
          <w:sz w:val="22"/>
          <w:szCs w:val="22"/>
          <w:lang w:val="et-EE"/>
        </w:rPr>
      </w:pPr>
      <w:bookmarkStart w:id="53" w:name="_Toc170725726"/>
      <w:bookmarkEnd w:id="51"/>
      <w:r w:rsidRPr="0028787F">
        <w:rPr>
          <w:rFonts w:ascii="Arial" w:hAnsi="Arial" w:cs="Arial"/>
          <w:color w:val="auto"/>
          <w:sz w:val="22"/>
          <w:szCs w:val="22"/>
          <w:lang w:val="et-EE"/>
        </w:rPr>
        <w:t>Tehnovõrkude lahendus</w:t>
      </w:r>
      <w:bookmarkEnd w:id="53"/>
    </w:p>
    <w:p w14:paraId="16295DD6" w14:textId="430D4F14" w:rsidR="0089547D" w:rsidRPr="0028787F" w:rsidRDefault="5317C7F8" w:rsidP="00A65224">
      <w:pPr>
        <w:spacing w:before="0" w:after="0"/>
        <w:jc w:val="both"/>
        <w:rPr>
          <w:rFonts w:ascii="Arial" w:hAnsi="Arial" w:cs="Arial"/>
          <w:lang w:val="et-EE" w:eastAsia="ar-SA"/>
        </w:rPr>
      </w:pPr>
      <w:r w:rsidRPr="5317C7F8">
        <w:rPr>
          <w:rFonts w:ascii="Arial" w:hAnsi="Arial" w:cs="Arial"/>
          <w:lang w:val="et-EE" w:eastAsia="ar-SA"/>
        </w:rPr>
        <w:t>Tehnovõrkude lahenduse koostamisel on arvestatud olemasolevat olukorda, planeeritavat lahendust ja sellest tulenevaid vajadusi ning tehnovõrkude valdajate või vastavat teenust osutavate ettevõtete poolt väljastatud tehniliste tingimustega.</w:t>
      </w:r>
    </w:p>
    <w:p w14:paraId="4C019124" w14:textId="77777777" w:rsidR="0089547D" w:rsidRPr="0028787F" w:rsidRDefault="0089547D" w:rsidP="00A65224">
      <w:pPr>
        <w:spacing w:before="0" w:after="0"/>
        <w:jc w:val="both"/>
        <w:rPr>
          <w:rFonts w:ascii="Arial" w:hAnsi="Arial" w:cs="Arial"/>
          <w:lang w:val="et-EE" w:eastAsia="ar-SA"/>
        </w:rPr>
      </w:pPr>
      <w:r w:rsidRPr="0028787F">
        <w:rPr>
          <w:rFonts w:ascii="Arial" w:hAnsi="Arial" w:cs="Arial"/>
          <w:lang w:val="et-EE" w:eastAsia="ar-SA"/>
        </w:rPr>
        <w:t xml:space="preserve">Detailplaneeringuga on </w:t>
      </w:r>
      <w:r w:rsidR="000D528F" w:rsidRPr="0028787F">
        <w:rPr>
          <w:rFonts w:ascii="Arial" w:hAnsi="Arial" w:cs="Arial"/>
          <w:lang w:val="et-EE" w:eastAsia="ar-SA"/>
        </w:rPr>
        <w:t xml:space="preserve">esitatud põhimõtteline lahendus ja kuulub täpsustamisele ehitusprojektiga. </w:t>
      </w:r>
      <w:r w:rsidRPr="0028787F">
        <w:rPr>
          <w:rFonts w:ascii="Arial" w:hAnsi="Arial" w:cs="Arial"/>
          <w:lang w:val="et-EE" w:eastAsia="ar-SA"/>
        </w:rPr>
        <w:t>Tehnovõrkude vahelised kaugused täpsustuvad eriosade projektide koostamise käigus.</w:t>
      </w:r>
    </w:p>
    <w:p w14:paraId="03841C57" w14:textId="77777777" w:rsidR="00A65224" w:rsidRPr="0028787F" w:rsidRDefault="00A65224" w:rsidP="00A65224">
      <w:pPr>
        <w:spacing w:before="0" w:after="0"/>
        <w:jc w:val="both"/>
        <w:rPr>
          <w:rFonts w:ascii="Arial" w:hAnsi="Arial" w:cs="Arial"/>
          <w:lang w:val="et-EE" w:eastAsia="ar-SA"/>
        </w:rPr>
      </w:pPr>
    </w:p>
    <w:p w14:paraId="7329E6F8" w14:textId="77777777" w:rsidR="0089547D" w:rsidRPr="0028787F" w:rsidRDefault="0089547D" w:rsidP="00BA7F35">
      <w:pPr>
        <w:pStyle w:val="Heading3"/>
        <w:numPr>
          <w:ilvl w:val="2"/>
          <w:numId w:val="47"/>
        </w:numPr>
      </w:pPr>
      <w:bookmarkStart w:id="54" w:name="_Toc170725727"/>
      <w:r w:rsidRPr="0028787F">
        <w:t>Veevarustus ja kanalisatsioon</w:t>
      </w:r>
      <w:bookmarkEnd w:id="54"/>
    </w:p>
    <w:p w14:paraId="623ED1F7" w14:textId="7E3EC5A6" w:rsidR="006C2DCB" w:rsidRPr="0028787F" w:rsidRDefault="006C2DCB" w:rsidP="00A65224">
      <w:pPr>
        <w:spacing w:before="0" w:after="0"/>
        <w:jc w:val="both"/>
        <w:rPr>
          <w:rFonts w:ascii="Arial" w:hAnsi="Arial" w:cs="Arial"/>
          <w:lang w:val="et-EE"/>
        </w:rPr>
      </w:pPr>
      <w:r w:rsidRPr="0028787F">
        <w:rPr>
          <w:rFonts w:ascii="Arial" w:hAnsi="Arial" w:cs="Arial"/>
          <w:lang w:val="et-EE"/>
        </w:rPr>
        <w:t>Vee- ja kanalisatsioonivarustuse lahendamisel lähtuda Jõelähtme valla ühisveevärgi- ja kanalisatsiooni kasutamise eeskirjas toodud nõuetest kinnistute veega varustamiseks ja reovee ärajuhtimiseks, ÜVK arengukavast ja piirkonna arengukava lahendustest.</w:t>
      </w:r>
    </w:p>
    <w:p w14:paraId="389E52F8" w14:textId="7CC042B9" w:rsidR="005D22FC" w:rsidRPr="0028787F" w:rsidRDefault="0089547D" w:rsidP="00A65224">
      <w:pPr>
        <w:spacing w:before="0" w:after="0"/>
        <w:jc w:val="both"/>
        <w:rPr>
          <w:rFonts w:ascii="Arial" w:hAnsi="Arial" w:cs="Arial"/>
          <w:lang w:val="et-EE"/>
        </w:rPr>
      </w:pPr>
      <w:r w:rsidRPr="0028787F">
        <w:rPr>
          <w:rFonts w:ascii="Arial" w:hAnsi="Arial" w:cs="Arial"/>
          <w:lang w:val="et-EE"/>
        </w:rPr>
        <w:t>Vee- ja kanalisatsioon</w:t>
      </w:r>
      <w:r w:rsidR="005C1A0F" w:rsidRPr="0028787F">
        <w:rPr>
          <w:rFonts w:ascii="Arial" w:hAnsi="Arial" w:cs="Arial"/>
          <w:lang w:val="et-EE"/>
        </w:rPr>
        <w:t xml:space="preserve">ivarustus lahendatakse vastavalt </w:t>
      </w:r>
      <w:r w:rsidR="009307C3" w:rsidRPr="0028787F">
        <w:rPr>
          <w:rFonts w:ascii="Arial" w:hAnsi="Arial" w:cs="Arial"/>
          <w:lang w:val="et-EE"/>
        </w:rPr>
        <w:t xml:space="preserve">OÜ </w:t>
      </w:r>
      <w:r w:rsidR="005C1A0F" w:rsidRPr="0028787F">
        <w:rPr>
          <w:rFonts w:ascii="Arial" w:hAnsi="Arial" w:cs="Arial"/>
          <w:lang w:val="et-EE"/>
        </w:rPr>
        <w:t>Loo Vesi poolt väljasta</w:t>
      </w:r>
      <w:r w:rsidR="008C2B62" w:rsidRPr="0028787F">
        <w:rPr>
          <w:rFonts w:ascii="Arial" w:hAnsi="Arial" w:cs="Arial"/>
          <w:lang w:val="et-EE"/>
        </w:rPr>
        <w:t>tud</w:t>
      </w:r>
      <w:r w:rsidR="00457899" w:rsidRPr="0028787F">
        <w:rPr>
          <w:rFonts w:ascii="Arial" w:hAnsi="Arial" w:cs="Arial"/>
          <w:lang w:val="et-EE"/>
        </w:rPr>
        <w:t xml:space="preserve"> </w:t>
      </w:r>
      <w:r w:rsidR="004D60BB" w:rsidRPr="0028787F">
        <w:rPr>
          <w:rFonts w:ascii="Arial" w:hAnsi="Arial" w:cs="Arial"/>
          <w:lang w:val="et-EE"/>
        </w:rPr>
        <w:t xml:space="preserve">tehnilistele </w:t>
      </w:r>
      <w:r w:rsidR="005C1A0F" w:rsidRPr="0028787F">
        <w:rPr>
          <w:rFonts w:ascii="Arial" w:hAnsi="Arial" w:cs="Arial"/>
          <w:lang w:val="et-EE"/>
        </w:rPr>
        <w:t>tingimustele</w:t>
      </w:r>
      <w:r w:rsidR="008970B7" w:rsidRPr="0028787F">
        <w:rPr>
          <w:rFonts w:ascii="Arial" w:hAnsi="Arial" w:cs="Arial"/>
          <w:lang w:val="et-EE"/>
        </w:rPr>
        <w:t xml:space="preserve"> nr 054/2023, 15.05.2023.</w:t>
      </w:r>
    </w:p>
    <w:p w14:paraId="028B0A2A" w14:textId="7072D1C1" w:rsidR="00B05178" w:rsidRPr="0028787F" w:rsidRDefault="00B05178" w:rsidP="00A65224">
      <w:pPr>
        <w:spacing w:before="0" w:after="0"/>
        <w:jc w:val="both"/>
        <w:rPr>
          <w:rFonts w:ascii="Arial" w:hAnsi="Arial" w:cs="Arial"/>
          <w:lang w:val="et-EE"/>
        </w:rPr>
      </w:pPr>
      <w:r w:rsidRPr="0028787F">
        <w:rPr>
          <w:rFonts w:ascii="Arial" w:hAnsi="Arial" w:cs="Arial"/>
          <w:lang w:val="et-EE"/>
        </w:rPr>
        <w:t>Planeeringualale maksimaalne lubatud vooluhulk on 0</w:t>
      </w:r>
      <w:r w:rsidR="00A65224" w:rsidRPr="0028787F">
        <w:rPr>
          <w:rFonts w:ascii="Arial" w:hAnsi="Arial" w:cs="Arial"/>
          <w:lang w:val="et-EE"/>
        </w:rPr>
        <w:t>,</w:t>
      </w:r>
      <w:r w:rsidRPr="0028787F">
        <w:rPr>
          <w:rFonts w:ascii="Arial" w:hAnsi="Arial" w:cs="Arial"/>
          <w:lang w:val="et-EE"/>
        </w:rPr>
        <w:t>8</w:t>
      </w:r>
      <w:r w:rsidR="00A65224" w:rsidRPr="0028787F">
        <w:rPr>
          <w:rFonts w:ascii="Arial" w:hAnsi="Arial" w:cs="Arial"/>
          <w:lang w:val="et-EE"/>
        </w:rPr>
        <w:t xml:space="preserve"> </w:t>
      </w:r>
      <w:r w:rsidRPr="0028787F">
        <w:rPr>
          <w:rFonts w:ascii="Arial" w:hAnsi="Arial" w:cs="Arial"/>
          <w:lang w:val="et-EE"/>
        </w:rPr>
        <w:t>m³/d. Kogust pole lubatud ületada.</w:t>
      </w:r>
    </w:p>
    <w:p w14:paraId="60ADD82E" w14:textId="726C0EF0" w:rsidR="006F59CC" w:rsidRPr="0028787F" w:rsidRDefault="006F59CC" w:rsidP="00A65224">
      <w:pPr>
        <w:spacing w:before="0" w:after="0"/>
        <w:jc w:val="both"/>
        <w:rPr>
          <w:rFonts w:ascii="Arial" w:hAnsi="Arial" w:cs="Arial"/>
          <w:lang w:val="et-EE"/>
        </w:rPr>
      </w:pPr>
      <w:r w:rsidRPr="0028787F">
        <w:rPr>
          <w:rFonts w:ascii="Arial" w:hAnsi="Arial" w:cs="Arial"/>
          <w:lang w:val="et-EE"/>
        </w:rPr>
        <w:t xml:space="preserve">Nõmme tee 8 </w:t>
      </w:r>
      <w:r w:rsidR="004150B6">
        <w:rPr>
          <w:rFonts w:ascii="Arial" w:hAnsi="Arial" w:cs="Arial"/>
          <w:lang w:val="et-EE"/>
        </w:rPr>
        <w:t>maaüksuse</w:t>
      </w:r>
      <w:r w:rsidRPr="0028787F">
        <w:rPr>
          <w:rFonts w:ascii="Arial" w:hAnsi="Arial" w:cs="Arial"/>
          <w:lang w:val="et-EE"/>
        </w:rPr>
        <w:t xml:space="preserve"> (</w:t>
      </w:r>
      <w:r w:rsidR="00A65224" w:rsidRPr="0028787F">
        <w:rPr>
          <w:rFonts w:ascii="Arial" w:hAnsi="Arial" w:cs="Arial"/>
          <w:lang w:val="et-EE"/>
        </w:rPr>
        <w:t>p</w:t>
      </w:r>
      <w:r w:rsidR="00B05178" w:rsidRPr="0028787F">
        <w:rPr>
          <w:rFonts w:ascii="Arial" w:hAnsi="Arial" w:cs="Arial"/>
          <w:lang w:val="et-EE"/>
        </w:rPr>
        <w:t>os</w:t>
      </w:r>
      <w:r w:rsidRPr="0028787F">
        <w:rPr>
          <w:rFonts w:ascii="Arial" w:hAnsi="Arial" w:cs="Arial"/>
          <w:lang w:val="et-EE"/>
        </w:rPr>
        <w:t xml:space="preserve"> 1) ühisveevärgiga liitumine on planeeritud olemasoleva maakraani </w:t>
      </w:r>
      <w:r w:rsidR="009C7B25">
        <w:rPr>
          <w:rFonts w:ascii="Arial" w:hAnsi="Arial" w:cs="Arial"/>
          <w:lang w:val="et-EE"/>
        </w:rPr>
        <w:t> </w:t>
      </w:r>
      <w:r w:rsidR="009C7B25">
        <w:rPr>
          <w:rFonts w:ascii="Arial" w:hAnsi="Arial" w:cs="Arial"/>
          <w:lang w:val="et-EE"/>
        </w:rPr>
        <w:t> </w:t>
      </w:r>
      <w:r w:rsidRPr="0028787F">
        <w:rPr>
          <w:rFonts w:ascii="Arial" w:hAnsi="Arial" w:cs="Arial"/>
          <w:lang w:val="et-EE"/>
        </w:rPr>
        <w:t>V-645 kaudu.</w:t>
      </w:r>
    </w:p>
    <w:p w14:paraId="162F193C" w14:textId="70DD5FD1" w:rsidR="00B05178" w:rsidRPr="0028787F" w:rsidRDefault="00800465" w:rsidP="00A65224">
      <w:pPr>
        <w:spacing w:before="0" w:after="0"/>
        <w:jc w:val="both"/>
        <w:rPr>
          <w:rFonts w:ascii="Arial" w:hAnsi="Arial" w:cs="Arial"/>
          <w:lang w:val="et-EE"/>
        </w:rPr>
      </w:pPr>
      <w:r w:rsidRPr="0028787F">
        <w:rPr>
          <w:rFonts w:ascii="Arial" w:hAnsi="Arial" w:cs="Arial"/>
          <w:lang w:val="et-EE"/>
        </w:rPr>
        <w:t>Rebaskaevu (</w:t>
      </w:r>
      <w:r w:rsidR="00A65224" w:rsidRPr="0028787F">
        <w:rPr>
          <w:rFonts w:ascii="Arial" w:hAnsi="Arial" w:cs="Arial"/>
          <w:lang w:val="et-EE"/>
        </w:rPr>
        <w:t>p</w:t>
      </w:r>
      <w:r w:rsidR="00B05178" w:rsidRPr="0028787F">
        <w:rPr>
          <w:rFonts w:ascii="Arial" w:hAnsi="Arial" w:cs="Arial"/>
          <w:lang w:val="et-EE"/>
        </w:rPr>
        <w:t>os</w:t>
      </w:r>
      <w:r w:rsidRPr="0028787F">
        <w:rPr>
          <w:rFonts w:ascii="Arial" w:hAnsi="Arial" w:cs="Arial"/>
          <w:lang w:val="et-EE"/>
        </w:rPr>
        <w:t xml:space="preserve"> 2) </w:t>
      </w:r>
      <w:r w:rsidR="004150B6">
        <w:rPr>
          <w:rFonts w:ascii="Arial" w:hAnsi="Arial" w:cs="Arial"/>
          <w:lang w:val="et-EE"/>
        </w:rPr>
        <w:t>maaüksuse</w:t>
      </w:r>
      <w:r w:rsidRPr="0028787F">
        <w:rPr>
          <w:rFonts w:ascii="Arial" w:hAnsi="Arial" w:cs="Arial"/>
          <w:lang w:val="et-EE"/>
        </w:rPr>
        <w:t xml:space="preserve"> ühisveevärgiga liitumiseks on planeeritud uus liitumispunkt Tammiku teel asuvast PEH 110 veetorust. Maakraan on planeeritud ca 0,5 m kaugusele </w:t>
      </w:r>
      <w:r w:rsidR="004150B6">
        <w:rPr>
          <w:rFonts w:ascii="Arial" w:hAnsi="Arial" w:cs="Arial"/>
          <w:lang w:val="et-EE"/>
        </w:rPr>
        <w:t xml:space="preserve">maaüksuse </w:t>
      </w:r>
      <w:r w:rsidRPr="0028787F">
        <w:rPr>
          <w:rFonts w:ascii="Arial" w:hAnsi="Arial" w:cs="Arial"/>
          <w:lang w:val="et-EE"/>
        </w:rPr>
        <w:t>piirist.</w:t>
      </w:r>
      <w:r w:rsidR="00B05178" w:rsidRPr="0028787F">
        <w:rPr>
          <w:rFonts w:ascii="Arial" w:hAnsi="Arial" w:cs="Arial"/>
          <w:lang w:val="et-EE"/>
        </w:rPr>
        <w:t xml:space="preserve"> Kinnistusisene veetorustik näha ette PE materjalist, kasutades torude omavaheliseks ühendamiseks põkk- või muhvkeevitust, vältida mehaanilisi liitmikke.</w:t>
      </w:r>
    </w:p>
    <w:p w14:paraId="592C4619" w14:textId="534B6CDF" w:rsidR="00B05178" w:rsidRPr="0028787F" w:rsidRDefault="00B05178" w:rsidP="00A65224">
      <w:pPr>
        <w:tabs>
          <w:tab w:val="left" w:pos="284"/>
        </w:tabs>
        <w:spacing w:before="0" w:after="0"/>
        <w:jc w:val="both"/>
        <w:rPr>
          <w:rFonts w:ascii="Arial" w:hAnsi="Arial" w:cs="Arial"/>
          <w:lang w:val="et-EE"/>
        </w:rPr>
      </w:pPr>
      <w:r w:rsidRPr="0028787F">
        <w:rPr>
          <w:rFonts w:ascii="Arial" w:hAnsi="Arial" w:cs="Arial"/>
          <w:lang w:val="et-EE"/>
        </w:rPr>
        <w:t>Veetorustikule paigaldada asukoha määramiseks min 1,5</w:t>
      </w:r>
      <w:r w:rsidR="00A65224" w:rsidRPr="0028787F">
        <w:rPr>
          <w:rFonts w:ascii="Arial" w:hAnsi="Arial" w:cs="Arial"/>
          <w:lang w:val="et-EE"/>
        </w:rPr>
        <w:t xml:space="preserve"> </w:t>
      </w:r>
      <w:r w:rsidRPr="0028787F">
        <w:rPr>
          <w:rFonts w:ascii="Arial" w:hAnsi="Arial" w:cs="Arial"/>
          <w:lang w:val="et-EE"/>
        </w:rPr>
        <w:t xml:space="preserve">mm² ristlõikega isoleeritud vaskkaabel. Kaabli otsad näha ette tuua tänaval kape alla. Veetoru kohale 0,4 m kõrgusele paigaldada sinine märkelint kirjaga </w:t>
      </w:r>
      <w:r w:rsidR="009C7B25">
        <w:rPr>
          <w:rFonts w:ascii="Arial" w:hAnsi="Arial" w:cs="Arial"/>
          <w:lang w:val="et-EE"/>
        </w:rPr>
        <w:t>„</w:t>
      </w:r>
      <w:r w:rsidRPr="0028787F">
        <w:rPr>
          <w:rFonts w:ascii="Arial" w:hAnsi="Arial" w:cs="Arial"/>
          <w:lang w:val="et-EE"/>
        </w:rPr>
        <w:t>Ettevaatust veetorustik</w:t>
      </w:r>
      <w:r w:rsidR="009C7B25">
        <w:rPr>
          <w:rFonts w:ascii="Arial" w:hAnsi="Arial" w:cs="Arial"/>
          <w:lang w:val="et-EE"/>
        </w:rPr>
        <w:t>”</w:t>
      </w:r>
      <w:r w:rsidRPr="0028787F">
        <w:rPr>
          <w:rFonts w:ascii="Arial" w:hAnsi="Arial" w:cs="Arial"/>
          <w:lang w:val="et-EE"/>
        </w:rPr>
        <w:t>.</w:t>
      </w:r>
    </w:p>
    <w:p w14:paraId="08976499" w14:textId="15D1E318" w:rsidR="00B05178" w:rsidRPr="0028787F" w:rsidRDefault="00B05178" w:rsidP="00A65224">
      <w:pPr>
        <w:tabs>
          <w:tab w:val="left" w:pos="284"/>
        </w:tabs>
        <w:spacing w:before="0" w:after="0"/>
        <w:jc w:val="both"/>
        <w:rPr>
          <w:rFonts w:ascii="Arial" w:hAnsi="Arial" w:cs="Arial"/>
          <w:lang w:val="et-EE"/>
        </w:rPr>
      </w:pPr>
      <w:r w:rsidRPr="0028787F">
        <w:rPr>
          <w:rFonts w:ascii="Arial" w:hAnsi="Arial" w:cs="Arial"/>
          <w:lang w:val="et-EE"/>
        </w:rPr>
        <w:t>Veetorustiku minimaalne projekteeritud rajamissügavus on 1,8</w:t>
      </w:r>
      <w:r w:rsidR="00A65224" w:rsidRPr="0028787F">
        <w:rPr>
          <w:rFonts w:ascii="Arial" w:hAnsi="Arial" w:cs="Arial"/>
          <w:lang w:val="et-EE"/>
        </w:rPr>
        <w:t xml:space="preserve"> </w:t>
      </w:r>
      <w:r w:rsidRPr="0028787F">
        <w:rPr>
          <w:rFonts w:ascii="Arial" w:hAnsi="Arial" w:cs="Arial"/>
          <w:lang w:val="et-EE"/>
        </w:rPr>
        <w:t>m toru peale.</w:t>
      </w:r>
    </w:p>
    <w:p w14:paraId="6581FA69" w14:textId="4E57BFA9" w:rsidR="0077068C" w:rsidRPr="0028787F" w:rsidRDefault="0077068C" w:rsidP="00A65224">
      <w:pPr>
        <w:spacing w:before="0" w:after="0"/>
        <w:jc w:val="both"/>
        <w:rPr>
          <w:rFonts w:ascii="Arial" w:hAnsi="Arial" w:cs="Arial"/>
          <w:lang w:val="et-EE"/>
        </w:rPr>
      </w:pPr>
      <w:r w:rsidRPr="0028787F">
        <w:rPr>
          <w:rFonts w:ascii="Arial" w:hAnsi="Arial" w:cs="Arial"/>
          <w:lang w:val="et-EE"/>
        </w:rPr>
        <w:t xml:space="preserve">Rebaskaevu </w:t>
      </w:r>
      <w:r w:rsidR="004150B6">
        <w:rPr>
          <w:rFonts w:ascii="Arial" w:hAnsi="Arial" w:cs="Arial"/>
          <w:lang w:val="et-EE"/>
        </w:rPr>
        <w:t>maaüksuse</w:t>
      </w:r>
      <w:r w:rsidRPr="0028787F">
        <w:rPr>
          <w:rFonts w:ascii="Arial" w:hAnsi="Arial" w:cs="Arial"/>
          <w:lang w:val="et-EE"/>
        </w:rPr>
        <w:t>l asuv</w:t>
      </w:r>
      <w:r w:rsidR="006F4748">
        <w:rPr>
          <w:rFonts w:ascii="Arial" w:hAnsi="Arial" w:cs="Arial"/>
          <w:lang w:val="et-EE"/>
        </w:rPr>
        <w:t>at</w:t>
      </w:r>
      <w:r w:rsidRPr="0028787F">
        <w:rPr>
          <w:rFonts w:ascii="Arial" w:hAnsi="Arial" w:cs="Arial"/>
          <w:lang w:val="et-EE"/>
        </w:rPr>
        <w:t xml:space="preserve"> puurkaev</w:t>
      </w:r>
      <w:r w:rsidR="00065F83" w:rsidRPr="0028787F">
        <w:rPr>
          <w:rFonts w:ascii="Arial" w:hAnsi="Arial" w:cs="Arial"/>
          <w:lang w:val="et-EE"/>
        </w:rPr>
        <w:t>u võib</w:t>
      </w:r>
      <w:r w:rsidRPr="0028787F">
        <w:rPr>
          <w:rFonts w:ascii="Arial" w:hAnsi="Arial" w:cs="Arial"/>
          <w:lang w:val="et-EE"/>
        </w:rPr>
        <w:t xml:space="preserve"> kasutada</w:t>
      </w:r>
      <w:r w:rsidR="00065F83" w:rsidRPr="0028787F">
        <w:rPr>
          <w:rFonts w:ascii="Arial" w:hAnsi="Arial" w:cs="Arial"/>
          <w:lang w:val="et-EE"/>
        </w:rPr>
        <w:t xml:space="preserve"> ainult</w:t>
      </w:r>
      <w:r w:rsidRPr="0028787F">
        <w:rPr>
          <w:rFonts w:ascii="Arial" w:hAnsi="Arial" w:cs="Arial"/>
          <w:lang w:val="et-EE"/>
        </w:rPr>
        <w:t xml:space="preserve"> kastmisvee võtmiseks</w:t>
      </w:r>
      <w:r w:rsidR="00065F83" w:rsidRPr="0028787F">
        <w:rPr>
          <w:rFonts w:ascii="Arial" w:hAnsi="Arial" w:cs="Arial"/>
          <w:lang w:val="et-EE"/>
        </w:rPr>
        <w:t>.</w:t>
      </w:r>
    </w:p>
    <w:p w14:paraId="5583FE2C" w14:textId="2A1004B0" w:rsidR="005D22FC" w:rsidRPr="0028787F" w:rsidRDefault="005D22FC" w:rsidP="00A65224">
      <w:pPr>
        <w:tabs>
          <w:tab w:val="left" w:pos="284"/>
        </w:tabs>
        <w:spacing w:before="0" w:after="0"/>
        <w:jc w:val="both"/>
        <w:rPr>
          <w:rFonts w:ascii="Arial" w:hAnsi="Arial" w:cs="Arial"/>
          <w:lang w:val="et-EE"/>
        </w:rPr>
      </w:pPr>
      <w:r w:rsidRPr="0028787F">
        <w:rPr>
          <w:rFonts w:ascii="Arial" w:hAnsi="Arial" w:cs="Arial"/>
          <w:lang w:val="et-EE"/>
        </w:rPr>
        <w:t>Maksimaalselt on lubatud kanaliseerida kahelt kinnistult kokku 0,8 m3/d. Kogust ületada pole lubatud.</w:t>
      </w:r>
    </w:p>
    <w:p w14:paraId="25EA2726" w14:textId="113DA02F" w:rsidR="006B47DE" w:rsidRPr="0028787F" w:rsidRDefault="006B47DE" w:rsidP="00A65224">
      <w:pPr>
        <w:spacing w:before="0" w:after="0"/>
        <w:jc w:val="both"/>
        <w:rPr>
          <w:rFonts w:ascii="Arial" w:hAnsi="Arial" w:cs="Arial"/>
          <w:lang w:val="et-EE"/>
        </w:rPr>
      </w:pPr>
      <w:r w:rsidRPr="0028787F">
        <w:rPr>
          <w:rFonts w:ascii="Arial" w:hAnsi="Arial" w:cs="Arial"/>
          <w:lang w:val="et-EE"/>
        </w:rPr>
        <w:t>Nõmme tee 8</w:t>
      </w:r>
      <w:r w:rsidR="005D22FC" w:rsidRPr="0028787F">
        <w:rPr>
          <w:rFonts w:ascii="Arial" w:hAnsi="Arial" w:cs="Arial"/>
          <w:lang w:val="et-EE"/>
        </w:rPr>
        <w:t xml:space="preserve"> liitumine piirkonna ühiskanalisatsiooniga on välja ehitatud ja on ette nähtud</w:t>
      </w:r>
      <w:r w:rsidR="00457899" w:rsidRPr="0028787F">
        <w:rPr>
          <w:rFonts w:ascii="Arial" w:hAnsi="Arial" w:cs="Arial"/>
          <w:lang w:val="et-EE"/>
        </w:rPr>
        <w:t xml:space="preserve"> </w:t>
      </w:r>
      <w:r w:rsidR="005D22FC" w:rsidRPr="0028787F">
        <w:rPr>
          <w:rFonts w:ascii="Arial" w:hAnsi="Arial" w:cs="Arial"/>
          <w:lang w:val="et-EE"/>
        </w:rPr>
        <w:t>Nõmme teel asuvas liitumiskaevus K</w:t>
      </w:r>
      <w:r w:rsidR="0077068C" w:rsidRPr="0028787F">
        <w:rPr>
          <w:rFonts w:ascii="Arial" w:hAnsi="Arial" w:cs="Arial"/>
          <w:lang w:val="et-EE"/>
        </w:rPr>
        <w:t>K6-01</w:t>
      </w:r>
      <w:r w:rsidR="005D22FC" w:rsidRPr="0028787F">
        <w:rPr>
          <w:rFonts w:ascii="Arial" w:hAnsi="Arial" w:cs="Arial"/>
          <w:lang w:val="et-EE"/>
        </w:rPr>
        <w:t>.</w:t>
      </w:r>
    </w:p>
    <w:p w14:paraId="40FB3369" w14:textId="3A824BD6" w:rsidR="0077068C" w:rsidRPr="0028787F" w:rsidRDefault="005D22FC" w:rsidP="00A65224">
      <w:pPr>
        <w:tabs>
          <w:tab w:val="left" w:pos="284"/>
        </w:tabs>
        <w:spacing w:before="0" w:after="0"/>
        <w:jc w:val="both"/>
        <w:rPr>
          <w:rFonts w:ascii="Arial" w:hAnsi="Arial" w:cs="Arial"/>
          <w:lang w:val="et-EE"/>
        </w:rPr>
      </w:pPr>
      <w:r w:rsidRPr="0028787F">
        <w:rPr>
          <w:rFonts w:ascii="Arial" w:hAnsi="Arial" w:cs="Arial"/>
          <w:lang w:val="et-EE"/>
        </w:rPr>
        <w:t xml:space="preserve">Rebaskaevu </w:t>
      </w:r>
      <w:r w:rsidR="004150B6">
        <w:rPr>
          <w:rFonts w:ascii="Arial" w:hAnsi="Arial" w:cs="Arial"/>
          <w:lang w:val="et-EE"/>
        </w:rPr>
        <w:t>maaüksuse</w:t>
      </w:r>
      <w:r w:rsidRPr="0028787F">
        <w:rPr>
          <w:rFonts w:ascii="Arial" w:hAnsi="Arial" w:cs="Arial"/>
          <w:lang w:val="et-EE"/>
        </w:rPr>
        <w:t xml:space="preserve"> liitumine ühiskanalisatsiooniga näha ette Tammiku teele paigaldatud kanalisatsiooni kaevus K4-9. </w:t>
      </w:r>
      <w:r w:rsidR="004150B6">
        <w:rPr>
          <w:rFonts w:ascii="Arial" w:hAnsi="Arial" w:cs="Arial"/>
          <w:lang w:val="et-EE"/>
        </w:rPr>
        <w:t>Maaüksuse</w:t>
      </w:r>
      <w:r w:rsidRPr="0028787F">
        <w:rPr>
          <w:rFonts w:ascii="Arial" w:hAnsi="Arial" w:cs="Arial"/>
          <w:lang w:val="et-EE"/>
        </w:rPr>
        <w:t xml:space="preserve"> piirist ca 0,5 m kaugusele paigaldada</w:t>
      </w:r>
      <w:r w:rsidR="00457899" w:rsidRPr="0028787F">
        <w:rPr>
          <w:rFonts w:ascii="Arial" w:hAnsi="Arial" w:cs="Arial"/>
          <w:lang w:val="et-EE"/>
        </w:rPr>
        <w:t xml:space="preserve"> </w:t>
      </w:r>
      <w:r w:rsidRPr="0028787F">
        <w:rPr>
          <w:rFonts w:ascii="Arial" w:hAnsi="Arial" w:cs="Arial"/>
          <w:lang w:val="et-EE"/>
        </w:rPr>
        <w:t xml:space="preserve">liitumiskaev, mis jääb </w:t>
      </w:r>
      <w:r w:rsidR="004150B6">
        <w:rPr>
          <w:rFonts w:ascii="Arial" w:hAnsi="Arial" w:cs="Arial"/>
          <w:lang w:val="et-EE"/>
        </w:rPr>
        <w:t>maaüksuse</w:t>
      </w:r>
      <w:r w:rsidRPr="0028787F">
        <w:rPr>
          <w:rFonts w:ascii="Arial" w:hAnsi="Arial" w:cs="Arial"/>
          <w:lang w:val="et-EE"/>
        </w:rPr>
        <w:t xml:space="preserve"> liitumispunktiks ühiskanalisatsiooniga.</w:t>
      </w:r>
    </w:p>
    <w:p w14:paraId="4B82F90C" w14:textId="75B878B2" w:rsidR="005D22FC" w:rsidRPr="0028787F" w:rsidRDefault="0077068C" w:rsidP="00A65224">
      <w:pPr>
        <w:tabs>
          <w:tab w:val="left" w:pos="284"/>
        </w:tabs>
        <w:spacing w:before="0" w:after="0"/>
        <w:jc w:val="both"/>
        <w:rPr>
          <w:rFonts w:ascii="Arial" w:hAnsi="Arial" w:cs="Arial"/>
          <w:lang w:val="et-EE"/>
        </w:rPr>
      </w:pPr>
      <w:r w:rsidRPr="0028787F">
        <w:rPr>
          <w:rFonts w:ascii="Arial" w:hAnsi="Arial" w:cs="Arial"/>
          <w:lang w:val="et-EE"/>
        </w:rPr>
        <w:t>Kanaliseerida on lubatud ainult olmereovett, vältida sade- ja pinnavee sattumine ühiskanalisatsioonisüsteemi.</w:t>
      </w:r>
    </w:p>
    <w:p w14:paraId="1EE36CA3" w14:textId="0078A107" w:rsidR="0077068C" w:rsidRPr="0028787F" w:rsidRDefault="0077068C" w:rsidP="00A65224">
      <w:pPr>
        <w:tabs>
          <w:tab w:val="left" w:pos="284"/>
        </w:tabs>
        <w:spacing w:before="0" w:after="0"/>
        <w:jc w:val="both"/>
        <w:rPr>
          <w:rFonts w:ascii="Arial" w:hAnsi="Arial" w:cs="Arial"/>
          <w:lang w:val="et-EE"/>
        </w:rPr>
      </w:pPr>
      <w:r w:rsidRPr="0028787F">
        <w:rPr>
          <w:rFonts w:ascii="Arial" w:hAnsi="Arial" w:cs="Arial"/>
          <w:lang w:val="et-EE"/>
        </w:rPr>
        <w:t>Lubatud on kasutada vaid</w:t>
      </w:r>
      <w:r w:rsidR="00457899" w:rsidRPr="0028787F">
        <w:rPr>
          <w:rFonts w:ascii="Arial" w:hAnsi="Arial" w:cs="Arial"/>
          <w:lang w:val="et-EE"/>
        </w:rPr>
        <w:t xml:space="preserve"> </w:t>
      </w:r>
      <w:r w:rsidRPr="0028787F">
        <w:rPr>
          <w:rFonts w:ascii="Arial" w:hAnsi="Arial" w:cs="Arial"/>
          <w:lang w:val="et-EE"/>
        </w:rPr>
        <w:t>PE</w:t>
      </w:r>
      <w:r w:rsidR="00457899" w:rsidRPr="0028787F">
        <w:rPr>
          <w:rFonts w:ascii="Arial" w:hAnsi="Arial" w:cs="Arial"/>
          <w:lang w:val="et-EE"/>
        </w:rPr>
        <w:t xml:space="preserve"> </w:t>
      </w:r>
      <w:r w:rsidRPr="0028787F">
        <w:rPr>
          <w:rFonts w:ascii="Arial" w:hAnsi="Arial" w:cs="Arial"/>
          <w:lang w:val="et-EE"/>
        </w:rPr>
        <w:t>keeviskaevusid või PRO valmiskaevusid.</w:t>
      </w:r>
    </w:p>
    <w:p w14:paraId="358785C9" w14:textId="4951D47F" w:rsidR="0077068C" w:rsidRPr="0028787F" w:rsidRDefault="0077068C" w:rsidP="00A65224">
      <w:pPr>
        <w:tabs>
          <w:tab w:val="left" w:pos="284"/>
        </w:tabs>
        <w:spacing w:before="0" w:after="0"/>
        <w:jc w:val="both"/>
        <w:rPr>
          <w:rFonts w:ascii="Arial" w:hAnsi="Arial" w:cs="Arial"/>
          <w:lang w:val="et-EE"/>
        </w:rPr>
      </w:pPr>
      <w:r w:rsidRPr="0028787F">
        <w:rPr>
          <w:rFonts w:ascii="Arial" w:hAnsi="Arial" w:cs="Arial"/>
          <w:lang w:val="et-EE"/>
        </w:rPr>
        <w:t>Kõik isevoolse kanalisatsioonitorustiku pöörangud tuleb ette näha kaevus sees. Kaevust-kaevu peab torustik olema sirge. (Kaevu väliselt ei tohi kasutada põlvi). Ette näha lubatud maksimaalne kõrvalekalle ovaalsusest plasttorudel kuni 8% peale paigaldamist.</w:t>
      </w:r>
    </w:p>
    <w:p w14:paraId="2746F038" w14:textId="101DF049" w:rsidR="0077068C" w:rsidRPr="0028787F" w:rsidRDefault="004150B6" w:rsidP="00A65224">
      <w:pPr>
        <w:tabs>
          <w:tab w:val="left" w:pos="426"/>
        </w:tabs>
        <w:spacing w:before="0" w:after="0"/>
        <w:jc w:val="both"/>
        <w:rPr>
          <w:rFonts w:ascii="Arial" w:hAnsi="Arial" w:cs="Arial"/>
          <w:lang w:val="et-EE"/>
        </w:rPr>
      </w:pPr>
      <w:r>
        <w:rPr>
          <w:rFonts w:ascii="Arial" w:hAnsi="Arial" w:cs="Arial"/>
          <w:lang w:val="et-EE"/>
        </w:rPr>
        <w:lastRenderedPageBreak/>
        <w:t>Maaüksuse</w:t>
      </w:r>
      <w:r w:rsidR="0077068C" w:rsidRPr="0028787F">
        <w:rPr>
          <w:rFonts w:ascii="Arial" w:hAnsi="Arial" w:cs="Arial"/>
          <w:lang w:val="et-EE"/>
        </w:rPr>
        <w:t xml:space="preserve"> kanalisatsiooni ühendustorustiku minimaalne läbimõõt peatorustikust liitumispunktini on 160 mm. Uputuse vältimiseks peab projekteeritav liitumiskaevu põhi olema projekteeritud kõrgemale kui tänavatorustiku lagi.</w:t>
      </w:r>
    </w:p>
    <w:p w14:paraId="6F5422FC" w14:textId="7E9998F5" w:rsidR="00B05178" w:rsidRDefault="0077068C" w:rsidP="00A65224">
      <w:pPr>
        <w:tabs>
          <w:tab w:val="left" w:pos="426"/>
        </w:tabs>
        <w:spacing w:before="0" w:after="0"/>
        <w:jc w:val="both"/>
        <w:rPr>
          <w:rFonts w:ascii="Arial" w:hAnsi="Arial" w:cs="Arial"/>
          <w:lang w:val="et-EE"/>
        </w:rPr>
      </w:pPr>
      <w:r w:rsidRPr="0028787F">
        <w:rPr>
          <w:rFonts w:ascii="Arial" w:hAnsi="Arial" w:cs="Arial"/>
          <w:lang w:val="et-EE"/>
        </w:rPr>
        <w:t>Kanalisatsioonitorustiku minimaalne sügavus peab olema selline, et oleks välditud torustiku külmumine ja oleks tagatud torustiku kaitstus mehaaniliste ning dünaamiliste vigastuste eest.</w:t>
      </w:r>
      <w:r w:rsidR="006A1E91" w:rsidRPr="0028787F">
        <w:rPr>
          <w:rFonts w:ascii="Arial" w:hAnsi="Arial" w:cs="Arial"/>
          <w:lang w:val="et-EE"/>
        </w:rPr>
        <w:t xml:space="preserve"> </w:t>
      </w:r>
      <w:r w:rsidRPr="0028787F">
        <w:rPr>
          <w:rFonts w:ascii="Arial" w:hAnsi="Arial" w:cs="Arial"/>
          <w:lang w:val="et-EE"/>
        </w:rPr>
        <w:t xml:space="preserve">Kaevuluugid peavad vastama EVS-EN 124:1999 </w:t>
      </w:r>
      <w:r w:rsidR="00504A50" w:rsidRPr="0028787F">
        <w:rPr>
          <w:rFonts w:ascii="Arial" w:hAnsi="Arial" w:cs="Arial"/>
          <w:lang w:val="et-EE"/>
        </w:rPr>
        <w:t>„</w:t>
      </w:r>
      <w:r w:rsidRPr="0028787F">
        <w:rPr>
          <w:rFonts w:ascii="Arial" w:hAnsi="Arial" w:cs="Arial"/>
          <w:lang w:val="et-EE"/>
        </w:rPr>
        <w:t>Sõidukite ja jalakäijate liiklemispiirkonnas paiknevad restkaevude kaaned ja kontrollkaevude kaaned. Konstruktsiooninõuded, tüübikatsetus, märgistus, kvaliteedikontroll”.</w:t>
      </w:r>
    </w:p>
    <w:p w14:paraId="0638AB79" w14:textId="77777777" w:rsidR="009C7B25" w:rsidRPr="00C8645D" w:rsidRDefault="009C7B25" w:rsidP="009C7B25">
      <w:pPr>
        <w:spacing w:before="0" w:after="0"/>
        <w:jc w:val="both"/>
        <w:rPr>
          <w:rFonts w:ascii="Arial" w:hAnsi="Arial" w:cs="Arial"/>
          <w:u w:val="single"/>
          <w:lang w:val="et-EE"/>
        </w:rPr>
      </w:pPr>
      <w:r w:rsidRPr="00C8645D">
        <w:rPr>
          <w:rFonts w:ascii="Arial" w:hAnsi="Arial" w:cs="Arial"/>
          <w:u w:val="single"/>
          <w:lang w:val="et-EE"/>
        </w:rPr>
        <w:t>Täiendav tingimus:</w:t>
      </w:r>
    </w:p>
    <w:p w14:paraId="4716FC00" w14:textId="286AE51C" w:rsidR="009C7B25" w:rsidRPr="00C8645D" w:rsidRDefault="009C7B25" w:rsidP="009C7B25">
      <w:pPr>
        <w:numPr>
          <w:ilvl w:val="0"/>
          <w:numId w:val="49"/>
        </w:numPr>
        <w:spacing w:before="0" w:after="0"/>
        <w:ind w:left="284" w:hanging="218"/>
        <w:jc w:val="both"/>
        <w:rPr>
          <w:rFonts w:ascii="Arial" w:hAnsi="Arial" w:cs="Arial"/>
          <w:lang w:val="et-EE"/>
        </w:rPr>
      </w:pPr>
      <w:r w:rsidRPr="009C7B25">
        <w:rPr>
          <w:rFonts w:ascii="Arial" w:hAnsi="Arial" w:cs="Arial"/>
          <w:lang w:val="et-EE"/>
        </w:rPr>
        <w:t xml:space="preserve">Rebaskaevu </w:t>
      </w:r>
      <w:r w:rsidR="004150B6">
        <w:rPr>
          <w:rFonts w:ascii="Arial" w:hAnsi="Arial" w:cs="Arial"/>
          <w:lang w:val="et-EE"/>
        </w:rPr>
        <w:t>maaüksuse</w:t>
      </w:r>
      <w:r w:rsidRPr="009C7B25">
        <w:rPr>
          <w:rFonts w:ascii="Arial" w:hAnsi="Arial" w:cs="Arial"/>
          <w:lang w:val="et-EE"/>
        </w:rPr>
        <w:t xml:space="preserve"> liitumiseks Uusküla ÜVK-ga tuleb tasuda liitumistasu</w:t>
      </w:r>
      <w:r w:rsidRPr="00C8645D">
        <w:rPr>
          <w:rFonts w:ascii="Arial" w:hAnsi="Arial" w:cs="Arial"/>
          <w:lang w:val="et-EE"/>
        </w:rPr>
        <w:t>.</w:t>
      </w:r>
    </w:p>
    <w:p w14:paraId="37BA8F30" w14:textId="77777777" w:rsidR="00A65224" w:rsidRPr="0028787F" w:rsidRDefault="00A65224" w:rsidP="00A65224">
      <w:pPr>
        <w:tabs>
          <w:tab w:val="left" w:pos="426"/>
        </w:tabs>
        <w:spacing w:before="0" w:after="0"/>
        <w:jc w:val="both"/>
        <w:rPr>
          <w:rFonts w:ascii="Arial" w:hAnsi="Arial" w:cs="Arial"/>
          <w:lang w:val="et-EE"/>
        </w:rPr>
      </w:pPr>
    </w:p>
    <w:p w14:paraId="6F827CC3" w14:textId="77777777" w:rsidR="00CD5903" w:rsidRPr="0028787F" w:rsidRDefault="00CD5903" w:rsidP="00561E7A">
      <w:pPr>
        <w:pStyle w:val="Heading3"/>
        <w:numPr>
          <w:ilvl w:val="2"/>
          <w:numId w:val="47"/>
        </w:numPr>
      </w:pPr>
      <w:bookmarkStart w:id="55" w:name="_Toc170725728"/>
      <w:r w:rsidRPr="0028787F">
        <w:t>Vertikaalplaneerimine, sademe- ja drenaaživee ärajuhtimine</w:t>
      </w:r>
      <w:bookmarkEnd w:id="55"/>
    </w:p>
    <w:p w14:paraId="7BF92E69" w14:textId="3D5416B0" w:rsidR="00CD5903" w:rsidRPr="0028787F" w:rsidRDefault="00CD5903" w:rsidP="00A65224">
      <w:pPr>
        <w:spacing w:before="0" w:after="0"/>
        <w:jc w:val="both"/>
        <w:rPr>
          <w:rFonts w:ascii="Arial" w:hAnsi="Arial" w:cs="Arial"/>
          <w:lang w:val="et-EE"/>
        </w:rPr>
      </w:pPr>
      <w:r w:rsidRPr="0028787F">
        <w:rPr>
          <w:rFonts w:ascii="Arial" w:hAnsi="Arial" w:cs="Arial"/>
          <w:lang w:val="et-EE"/>
        </w:rPr>
        <w:t xml:space="preserve">Detailplaneeringuga hõlmatud alal absoluutkõrgusmärgid jäävad vahemikku </w:t>
      </w:r>
      <w:r w:rsidR="00B14398" w:rsidRPr="0028787F">
        <w:rPr>
          <w:rFonts w:ascii="Arial" w:hAnsi="Arial" w:cs="Arial"/>
          <w:lang w:val="et-EE"/>
        </w:rPr>
        <w:t>10.70</w:t>
      </w:r>
      <w:r w:rsidRPr="0028787F">
        <w:rPr>
          <w:rFonts w:ascii="Arial" w:hAnsi="Arial" w:cs="Arial"/>
          <w:lang w:val="et-EE"/>
        </w:rPr>
        <w:t xml:space="preserve"> kuni </w:t>
      </w:r>
      <w:r w:rsidR="00B14398" w:rsidRPr="0028787F">
        <w:rPr>
          <w:rFonts w:ascii="Arial" w:hAnsi="Arial" w:cs="Arial"/>
          <w:lang w:val="et-EE"/>
        </w:rPr>
        <w:t>10.30</w:t>
      </w:r>
      <w:r w:rsidR="00457899" w:rsidRPr="0028787F">
        <w:rPr>
          <w:rFonts w:ascii="Arial" w:hAnsi="Arial" w:cs="Arial"/>
          <w:lang w:val="et-EE"/>
        </w:rPr>
        <w:t xml:space="preserve"> </w:t>
      </w:r>
      <w:r w:rsidR="00B14398" w:rsidRPr="0028787F">
        <w:rPr>
          <w:rFonts w:ascii="Arial" w:hAnsi="Arial" w:cs="Arial"/>
          <w:lang w:val="et-EE"/>
        </w:rPr>
        <w:t>abs.</w:t>
      </w:r>
      <w:r w:rsidR="00457899" w:rsidRPr="0028787F">
        <w:rPr>
          <w:rFonts w:ascii="Arial" w:hAnsi="Arial" w:cs="Arial"/>
          <w:lang w:val="et-EE"/>
        </w:rPr>
        <w:t xml:space="preserve"> </w:t>
      </w:r>
      <w:r w:rsidRPr="0028787F">
        <w:rPr>
          <w:rFonts w:ascii="Arial" w:hAnsi="Arial" w:cs="Arial"/>
          <w:lang w:val="et-EE"/>
        </w:rPr>
        <w:t>Planee</w:t>
      </w:r>
      <w:r w:rsidR="00B14398" w:rsidRPr="0028787F">
        <w:rPr>
          <w:rFonts w:ascii="Arial" w:hAnsi="Arial" w:cs="Arial"/>
          <w:lang w:val="et-EE"/>
        </w:rPr>
        <w:t>ringuala kõrgemad kohad asuvad</w:t>
      </w:r>
      <w:r w:rsidR="00457899" w:rsidRPr="0028787F">
        <w:rPr>
          <w:rFonts w:ascii="Arial" w:hAnsi="Arial" w:cs="Arial"/>
          <w:lang w:val="et-EE"/>
        </w:rPr>
        <w:t xml:space="preserve"> </w:t>
      </w:r>
      <w:r w:rsidR="00B14398" w:rsidRPr="0028787F">
        <w:rPr>
          <w:rFonts w:ascii="Arial" w:hAnsi="Arial" w:cs="Arial"/>
          <w:lang w:val="et-EE"/>
        </w:rPr>
        <w:t>põhjapool</w:t>
      </w:r>
      <w:r w:rsidR="00457899" w:rsidRPr="0028787F">
        <w:rPr>
          <w:rFonts w:ascii="Arial" w:hAnsi="Arial" w:cs="Arial"/>
          <w:lang w:val="et-EE"/>
        </w:rPr>
        <w:t xml:space="preserve"> </w:t>
      </w:r>
      <w:r w:rsidR="00B14398" w:rsidRPr="0028787F">
        <w:rPr>
          <w:rFonts w:ascii="Arial" w:hAnsi="Arial" w:cs="Arial"/>
          <w:lang w:val="et-EE"/>
        </w:rPr>
        <w:t>ning maapind langeb lõuna</w:t>
      </w:r>
      <w:r w:rsidRPr="0028787F">
        <w:rPr>
          <w:rFonts w:ascii="Arial" w:hAnsi="Arial" w:cs="Arial"/>
          <w:lang w:val="et-EE"/>
        </w:rPr>
        <w:t>suunas.</w:t>
      </w:r>
    </w:p>
    <w:p w14:paraId="21766FCD" w14:textId="77777777" w:rsidR="002F37A4" w:rsidRPr="0028787F" w:rsidRDefault="002F37A4" w:rsidP="00A65224">
      <w:pPr>
        <w:spacing w:before="0" w:after="0"/>
        <w:jc w:val="both"/>
        <w:rPr>
          <w:rFonts w:ascii="Arial" w:hAnsi="Arial" w:cs="Arial"/>
          <w:lang w:val="et-EE"/>
        </w:rPr>
      </w:pPr>
      <w:r w:rsidRPr="0028787F">
        <w:rPr>
          <w:rFonts w:ascii="Arial" w:hAnsi="Arial" w:cs="Arial"/>
          <w:lang w:val="et-EE"/>
        </w:rPr>
        <w:t>Sademeveed immutatakse pinnasesse krundi piirides. Krun</w:t>
      </w:r>
      <w:r w:rsidR="00750409" w:rsidRPr="0028787F">
        <w:rPr>
          <w:rFonts w:ascii="Arial" w:hAnsi="Arial" w:cs="Arial"/>
          <w:lang w:val="et-EE"/>
        </w:rPr>
        <w:t>d</w:t>
      </w:r>
      <w:r w:rsidRPr="0028787F">
        <w:rPr>
          <w:rFonts w:ascii="Arial" w:hAnsi="Arial" w:cs="Arial"/>
          <w:lang w:val="et-EE"/>
        </w:rPr>
        <w:t>i vertikaalplaneerimisega tuleb vältida vihma ja pinnasevee juhtimist naaberkinnistutele.</w:t>
      </w:r>
    </w:p>
    <w:p w14:paraId="12258B0A" w14:textId="6BEC13D4" w:rsidR="00692721" w:rsidRPr="0028787F" w:rsidRDefault="002F37A4" w:rsidP="00A65224">
      <w:pPr>
        <w:spacing w:before="0" w:after="0"/>
        <w:jc w:val="both"/>
        <w:rPr>
          <w:rFonts w:ascii="Arial" w:hAnsi="Arial" w:cs="Arial"/>
          <w:lang w:val="et-EE"/>
        </w:rPr>
      </w:pPr>
      <w:r w:rsidRPr="0028787F">
        <w:rPr>
          <w:rFonts w:ascii="Arial" w:hAnsi="Arial" w:cs="Arial"/>
          <w:lang w:val="et-EE"/>
        </w:rPr>
        <w:t>Sademevee voolu hulga minimeerimiseks, soovitatav krundi sisesed parkimisalad rajada vett läbilaskvatest materjalidest – nagu kruus, killustik, nn murukivi.</w:t>
      </w:r>
    </w:p>
    <w:p w14:paraId="764FD956" w14:textId="77777777" w:rsidR="002F37A4" w:rsidRPr="0028787F" w:rsidRDefault="002F37A4" w:rsidP="00A65224">
      <w:pPr>
        <w:spacing w:before="0" w:after="0"/>
        <w:jc w:val="both"/>
        <w:rPr>
          <w:rFonts w:ascii="Arial" w:hAnsi="Arial" w:cs="Arial"/>
          <w:lang w:val="et-EE"/>
        </w:rPr>
      </w:pPr>
      <w:r w:rsidRPr="0028787F">
        <w:rPr>
          <w:rFonts w:ascii="Arial" w:hAnsi="Arial" w:cs="Arial"/>
          <w:lang w:val="et-EE"/>
        </w:rPr>
        <w:t>Vertikaalplaneerimine lahendatakse hoone ehitusprojekti staadiumis ja lahendusega tuleb tagada, et sademevesi ei valguks kõrval maaüksustele.</w:t>
      </w:r>
    </w:p>
    <w:p w14:paraId="7051C255" w14:textId="77777777" w:rsidR="00733649" w:rsidRPr="0028787F" w:rsidRDefault="00733649" w:rsidP="00A65224">
      <w:pPr>
        <w:spacing w:before="0" w:after="0"/>
        <w:jc w:val="both"/>
        <w:rPr>
          <w:rFonts w:ascii="Arial" w:hAnsi="Arial" w:cs="Arial"/>
          <w:lang w:val="et-EE"/>
        </w:rPr>
      </w:pPr>
    </w:p>
    <w:p w14:paraId="0B992E18" w14:textId="77777777" w:rsidR="002F37A4" w:rsidRPr="0028787F" w:rsidRDefault="002F37A4" w:rsidP="00561E7A">
      <w:pPr>
        <w:pStyle w:val="Heading3"/>
        <w:numPr>
          <w:ilvl w:val="2"/>
          <w:numId w:val="47"/>
        </w:numPr>
      </w:pPr>
      <w:bookmarkStart w:id="56" w:name="_Toc170725729"/>
      <w:r w:rsidRPr="0028787F">
        <w:t>Elektrivarustus</w:t>
      </w:r>
      <w:bookmarkEnd w:id="56"/>
    </w:p>
    <w:p w14:paraId="5F778A5A" w14:textId="168ADDFC" w:rsidR="00524124" w:rsidRPr="0028787F" w:rsidRDefault="00B14398" w:rsidP="00A65224">
      <w:pPr>
        <w:spacing w:before="0" w:after="0"/>
        <w:jc w:val="both"/>
        <w:rPr>
          <w:rFonts w:ascii="Arial" w:hAnsi="Arial" w:cs="Arial"/>
          <w:lang w:val="et-EE"/>
        </w:rPr>
      </w:pPr>
      <w:r w:rsidRPr="0028787F">
        <w:rPr>
          <w:rFonts w:ascii="Arial" w:hAnsi="Arial" w:cs="Arial"/>
          <w:lang w:val="et-EE"/>
        </w:rPr>
        <w:t>Elektrivarustus on lahendat</w:t>
      </w:r>
      <w:r w:rsidR="00E37324" w:rsidRPr="0028787F">
        <w:rPr>
          <w:rFonts w:ascii="Arial" w:hAnsi="Arial" w:cs="Arial"/>
          <w:lang w:val="et-EE"/>
        </w:rPr>
        <w:t xml:space="preserve">ud </w:t>
      </w:r>
      <w:r w:rsidR="009A2CAA" w:rsidRPr="0028787F">
        <w:rPr>
          <w:rFonts w:ascii="Arial" w:hAnsi="Arial" w:cs="Arial"/>
          <w:lang w:val="et-EE"/>
        </w:rPr>
        <w:t xml:space="preserve">vastavalt </w:t>
      </w:r>
      <w:r w:rsidR="002F37A4" w:rsidRPr="0028787F">
        <w:rPr>
          <w:rFonts w:ascii="Arial" w:hAnsi="Arial" w:cs="Arial"/>
          <w:lang w:val="et-EE"/>
        </w:rPr>
        <w:t xml:space="preserve">Elektrilevi OÜ Tallinna-Harju regioon poolt </w:t>
      </w:r>
      <w:r w:rsidRPr="0028787F">
        <w:rPr>
          <w:rFonts w:ascii="Arial" w:hAnsi="Arial" w:cs="Arial"/>
          <w:lang w:val="et-EE"/>
        </w:rPr>
        <w:t>väljastat</w:t>
      </w:r>
      <w:r w:rsidR="00E37324" w:rsidRPr="0028787F">
        <w:rPr>
          <w:rFonts w:ascii="Arial" w:hAnsi="Arial" w:cs="Arial"/>
          <w:lang w:val="et-EE"/>
        </w:rPr>
        <w:t>ud 1</w:t>
      </w:r>
      <w:r w:rsidR="00FA158D" w:rsidRPr="0028787F">
        <w:rPr>
          <w:rFonts w:ascii="Arial" w:hAnsi="Arial" w:cs="Arial"/>
          <w:lang w:val="et-EE"/>
        </w:rPr>
        <w:t>8</w:t>
      </w:r>
      <w:r w:rsidR="00E37324" w:rsidRPr="0028787F">
        <w:rPr>
          <w:rFonts w:ascii="Arial" w:hAnsi="Arial" w:cs="Arial"/>
          <w:lang w:val="et-EE"/>
        </w:rPr>
        <w:t>.05.2023</w:t>
      </w:r>
      <w:r w:rsidR="00457899" w:rsidRPr="0028787F">
        <w:rPr>
          <w:rFonts w:ascii="Arial" w:hAnsi="Arial" w:cs="Arial"/>
          <w:lang w:val="et-EE"/>
        </w:rPr>
        <w:t>.</w:t>
      </w:r>
      <w:r w:rsidR="00E37324" w:rsidRPr="0028787F">
        <w:rPr>
          <w:rFonts w:ascii="Arial" w:hAnsi="Arial" w:cs="Arial"/>
          <w:lang w:val="et-EE"/>
        </w:rPr>
        <w:t xml:space="preserve"> a </w:t>
      </w:r>
      <w:r w:rsidRPr="0028787F">
        <w:rPr>
          <w:rFonts w:ascii="Arial" w:hAnsi="Arial" w:cs="Arial"/>
          <w:lang w:val="et-EE"/>
        </w:rPr>
        <w:t>tehnilistele tingimustele</w:t>
      </w:r>
      <w:r w:rsidR="00E37324" w:rsidRPr="0028787F">
        <w:rPr>
          <w:rFonts w:ascii="Arial" w:hAnsi="Arial" w:cs="Arial"/>
          <w:lang w:val="et-EE"/>
        </w:rPr>
        <w:t xml:space="preserve"> 447321.</w:t>
      </w:r>
    </w:p>
    <w:p w14:paraId="1D62E577" w14:textId="6BED9004" w:rsidR="00E37324" w:rsidRPr="0028787F" w:rsidRDefault="007B0EC9" w:rsidP="00A65224">
      <w:pPr>
        <w:spacing w:before="0" w:after="0"/>
        <w:jc w:val="both"/>
        <w:rPr>
          <w:rFonts w:ascii="Arial" w:hAnsi="Arial" w:cs="Arial"/>
          <w:lang w:val="et-EE"/>
        </w:rPr>
      </w:pPr>
      <w:r w:rsidRPr="0028787F">
        <w:rPr>
          <w:rFonts w:ascii="Arial" w:hAnsi="Arial" w:cs="Arial"/>
          <w:lang w:val="et-EE"/>
        </w:rPr>
        <w:t>Ühinemispunk on ette nähtud olemasolevast Meediku</w:t>
      </w:r>
      <w:r w:rsidR="00A65224" w:rsidRPr="0028787F">
        <w:rPr>
          <w:rFonts w:ascii="Arial" w:hAnsi="Arial" w:cs="Arial"/>
          <w:lang w:val="et-EE"/>
        </w:rPr>
        <w:t>:</w:t>
      </w:r>
      <w:r w:rsidRPr="0028787F">
        <w:rPr>
          <w:rFonts w:ascii="Arial" w:hAnsi="Arial" w:cs="Arial"/>
          <w:lang w:val="et-EE"/>
        </w:rPr>
        <w:t xml:space="preserve">(Rae) alajaamast. 0,4 kV võimsusega liitumiskilbid on planeeritud </w:t>
      </w:r>
      <w:r w:rsidR="004150B6">
        <w:rPr>
          <w:rFonts w:ascii="Arial" w:hAnsi="Arial" w:cs="Arial"/>
          <w:lang w:val="et-EE"/>
        </w:rPr>
        <w:t>maaüksuste</w:t>
      </w:r>
      <w:r w:rsidRPr="0028787F">
        <w:rPr>
          <w:rFonts w:ascii="Arial" w:hAnsi="Arial" w:cs="Arial"/>
          <w:lang w:val="et-EE"/>
        </w:rPr>
        <w:t xml:space="preserve"> piirile ja on vabalt teenindatavad.</w:t>
      </w:r>
    </w:p>
    <w:p w14:paraId="08038893" w14:textId="77777777" w:rsidR="00EE5806" w:rsidRDefault="00EE5806" w:rsidP="00A65224">
      <w:pPr>
        <w:spacing w:before="0" w:after="0"/>
        <w:jc w:val="both"/>
        <w:rPr>
          <w:rFonts w:ascii="Arial" w:hAnsi="Arial" w:cs="Arial"/>
          <w:lang w:val="et-EE"/>
        </w:rPr>
      </w:pPr>
      <w:r w:rsidRPr="0028787F">
        <w:rPr>
          <w:rFonts w:ascii="Arial" w:hAnsi="Arial" w:cs="Arial"/>
          <w:lang w:val="et-EE"/>
        </w:rPr>
        <w:t>Elektritoide liitumiskilbist objektini on ette nähtud maakaabliga.</w:t>
      </w:r>
    </w:p>
    <w:p w14:paraId="03884BBB" w14:textId="77777777" w:rsidR="00A14074" w:rsidRPr="00C8645D" w:rsidRDefault="00A14074" w:rsidP="00A14074">
      <w:pPr>
        <w:spacing w:before="0" w:after="0"/>
        <w:jc w:val="both"/>
        <w:rPr>
          <w:rFonts w:ascii="Arial" w:hAnsi="Arial" w:cs="Arial"/>
          <w:u w:val="single"/>
          <w:lang w:val="et-EE"/>
        </w:rPr>
      </w:pPr>
      <w:r w:rsidRPr="00C8645D">
        <w:rPr>
          <w:rFonts w:ascii="Arial" w:hAnsi="Arial" w:cs="Arial"/>
          <w:u w:val="single"/>
          <w:lang w:val="et-EE"/>
        </w:rPr>
        <w:t>Täiendav tingimus:</w:t>
      </w:r>
    </w:p>
    <w:p w14:paraId="1ECDEF58" w14:textId="77777777" w:rsidR="00A14074" w:rsidRPr="00C8645D" w:rsidRDefault="00A14074" w:rsidP="00A14074">
      <w:pPr>
        <w:numPr>
          <w:ilvl w:val="0"/>
          <w:numId w:val="49"/>
        </w:numPr>
        <w:spacing w:before="0" w:after="0"/>
        <w:ind w:left="284" w:hanging="218"/>
        <w:jc w:val="both"/>
        <w:rPr>
          <w:rFonts w:ascii="Arial" w:hAnsi="Arial" w:cs="Arial"/>
          <w:lang w:val="et-EE"/>
        </w:rPr>
      </w:pPr>
      <w:r w:rsidRPr="00C8645D">
        <w:rPr>
          <w:rFonts w:ascii="Arial" w:hAnsi="Arial" w:cs="Arial"/>
          <w:lang w:val="et-EE"/>
        </w:rPr>
        <w:t>tööjoonised kooskõlastada täiendavalt.</w:t>
      </w:r>
    </w:p>
    <w:p w14:paraId="0703CCA1" w14:textId="77777777" w:rsidR="00A65224" w:rsidRPr="0028787F" w:rsidRDefault="00A65224" w:rsidP="00A65224">
      <w:pPr>
        <w:spacing w:before="0" w:after="0"/>
        <w:jc w:val="both"/>
        <w:rPr>
          <w:rFonts w:ascii="Arial" w:hAnsi="Arial" w:cs="Arial"/>
          <w:lang w:val="et-EE"/>
        </w:rPr>
      </w:pPr>
    </w:p>
    <w:p w14:paraId="0A9B15C5" w14:textId="77777777" w:rsidR="00207003" w:rsidRPr="0028787F" w:rsidRDefault="00207003" w:rsidP="00561E7A">
      <w:pPr>
        <w:pStyle w:val="Heading3"/>
        <w:numPr>
          <w:ilvl w:val="2"/>
          <w:numId w:val="47"/>
        </w:numPr>
      </w:pPr>
      <w:bookmarkStart w:id="57" w:name="_Toc170725730"/>
      <w:r w:rsidRPr="0028787F">
        <w:t>Sidevarustus</w:t>
      </w:r>
      <w:bookmarkEnd w:id="57"/>
    </w:p>
    <w:p w14:paraId="3B1FA9AB" w14:textId="0C98B509" w:rsidR="00207003" w:rsidRPr="0028787F" w:rsidRDefault="00E37324" w:rsidP="00A65224">
      <w:pPr>
        <w:snapToGrid w:val="0"/>
        <w:spacing w:before="0" w:after="0"/>
        <w:jc w:val="both"/>
        <w:rPr>
          <w:rFonts w:ascii="Arial" w:hAnsi="Arial" w:cs="Arial"/>
          <w:lang w:val="et-EE"/>
        </w:rPr>
      </w:pPr>
      <w:r w:rsidRPr="0028787F">
        <w:rPr>
          <w:rFonts w:ascii="Arial" w:hAnsi="Arial" w:cs="Arial"/>
          <w:lang w:val="et-EE"/>
        </w:rPr>
        <w:t>Sidevarustus on lahendatud vastavalt Telia Eesti AS väljastatud tehnilistele tingimustele nr 37885071.</w:t>
      </w:r>
    </w:p>
    <w:p w14:paraId="7220D50C" w14:textId="217146FD" w:rsidR="00D65E80" w:rsidRDefault="00D65E80" w:rsidP="00A65224">
      <w:pPr>
        <w:snapToGrid w:val="0"/>
        <w:spacing w:before="0" w:after="0"/>
        <w:jc w:val="both"/>
        <w:rPr>
          <w:rFonts w:ascii="Arial" w:hAnsi="Arial" w:cs="Arial"/>
          <w:lang w:val="et-EE"/>
        </w:rPr>
      </w:pPr>
      <w:r w:rsidRPr="0028787F">
        <w:rPr>
          <w:rFonts w:ascii="Arial" w:hAnsi="Arial" w:cs="Arial"/>
          <w:lang w:val="et-EE"/>
        </w:rPr>
        <w:t xml:space="preserve">Detailplaneeringuga haaratud ala ja selle ääres Telia </w:t>
      </w:r>
      <w:r w:rsidR="00457899" w:rsidRPr="0028787F">
        <w:rPr>
          <w:rFonts w:ascii="Arial" w:hAnsi="Arial" w:cs="Arial"/>
          <w:lang w:val="et-EE"/>
        </w:rPr>
        <w:t xml:space="preserve">Eesti AS </w:t>
      </w:r>
      <w:r w:rsidRPr="0028787F">
        <w:rPr>
          <w:rFonts w:ascii="Arial" w:hAnsi="Arial" w:cs="Arial"/>
          <w:lang w:val="et-EE"/>
        </w:rPr>
        <w:t>sideehitised puuduva</w:t>
      </w:r>
      <w:r w:rsidR="00360591" w:rsidRPr="0028787F">
        <w:rPr>
          <w:rFonts w:ascii="Arial" w:hAnsi="Arial" w:cs="Arial"/>
          <w:lang w:val="et-EE"/>
        </w:rPr>
        <w:t xml:space="preserve">d. </w:t>
      </w:r>
      <w:r w:rsidR="007F22A3" w:rsidRPr="0028787F">
        <w:rPr>
          <w:rFonts w:ascii="Arial" w:hAnsi="Arial" w:cs="Arial"/>
          <w:lang w:val="et-EE"/>
        </w:rPr>
        <w:t xml:space="preserve">Piirkonda on rajatud Eesti Energia poolt operaatorivaba valguskaablivõrk, mille kaudu Telia </w:t>
      </w:r>
      <w:r w:rsidR="00457899" w:rsidRPr="0028787F">
        <w:rPr>
          <w:rFonts w:ascii="Arial" w:hAnsi="Arial" w:cs="Arial"/>
          <w:lang w:val="et-EE"/>
        </w:rPr>
        <w:t xml:space="preserve">Eesti AS </w:t>
      </w:r>
      <w:r w:rsidR="007F22A3" w:rsidRPr="0028787F">
        <w:rPr>
          <w:rFonts w:ascii="Arial" w:hAnsi="Arial" w:cs="Arial"/>
          <w:lang w:val="et-EE"/>
        </w:rPr>
        <w:t>pakub sideteenuseid.</w:t>
      </w:r>
    </w:p>
    <w:p w14:paraId="388FCE4F" w14:textId="77777777" w:rsidR="00D65E80" w:rsidRPr="0028787F" w:rsidRDefault="00D65E80" w:rsidP="00A65224">
      <w:pPr>
        <w:snapToGrid w:val="0"/>
        <w:spacing w:before="0" w:after="0"/>
        <w:jc w:val="both"/>
        <w:rPr>
          <w:rFonts w:ascii="Arial" w:hAnsi="Arial" w:cs="Arial"/>
          <w:lang w:val="et-EE"/>
        </w:rPr>
      </w:pPr>
    </w:p>
    <w:p w14:paraId="48BCDEA9" w14:textId="77777777" w:rsidR="00207003" w:rsidRPr="0028787F" w:rsidRDefault="00207003" w:rsidP="00561E7A">
      <w:pPr>
        <w:pStyle w:val="Heading3"/>
        <w:numPr>
          <w:ilvl w:val="2"/>
          <w:numId w:val="47"/>
        </w:numPr>
      </w:pPr>
      <w:bookmarkStart w:id="58" w:name="_Toc170725731"/>
      <w:r w:rsidRPr="0028787F">
        <w:t>Soojavarustus</w:t>
      </w:r>
      <w:bookmarkEnd w:id="58"/>
    </w:p>
    <w:p w14:paraId="10B6D58F" w14:textId="77777777" w:rsidR="00207003" w:rsidRPr="0028787F" w:rsidRDefault="00207003" w:rsidP="00A65224">
      <w:pPr>
        <w:spacing w:before="0" w:after="0"/>
        <w:jc w:val="both"/>
        <w:rPr>
          <w:rFonts w:ascii="Arial" w:hAnsi="Arial" w:cs="Arial"/>
          <w:lang w:val="et-EE"/>
        </w:rPr>
      </w:pPr>
      <w:r w:rsidRPr="0028787F">
        <w:rPr>
          <w:rFonts w:ascii="Arial" w:hAnsi="Arial" w:cs="Arial"/>
          <w:lang w:val="et-EE"/>
        </w:rPr>
        <w:t>Küttesüsteem lahendatakse lokaalselt. Planeeritavate elamute soojavarustuse tagamiseks on lubatud igat liiki küttesüsteeme, nt elektrikütet, ahju- või kaminakütet, soojuspumpasid ja päikesekütet. Soovitatav on kasutada keskkonnasõbralikke lahendusi.</w:t>
      </w:r>
    </w:p>
    <w:p w14:paraId="512B9275" w14:textId="77777777" w:rsidR="00207003" w:rsidRPr="0028787F" w:rsidRDefault="00207003" w:rsidP="00A65224">
      <w:pPr>
        <w:spacing w:before="0" w:after="0"/>
        <w:jc w:val="both"/>
        <w:rPr>
          <w:rFonts w:ascii="Arial" w:hAnsi="Arial" w:cs="Arial"/>
          <w:lang w:val="et-EE"/>
        </w:rPr>
      </w:pPr>
      <w:r w:rsidRPr="0028787F">
        <w:rPr>
          <w:rFonts w:ascii="Arial" w:hAnsi="Arial" w:cs="Arial"/>
          <w:lang w:val="et-EE"/>
        </w:rPr>
        <w:t>Küttesüsteemi lahendus täpsustub ehitusprojekti koostamisel.</w:t>
      </w:r>
    </w:p>
    <w:p w14:paraId="705C60D8" w14:textId="77777777" w:rsidR="00A65224" w:rsidRPr="0028787F" w:rsidRDefault="00A65224" w:rsidP="00A65224">
      <w:pPr>
        <w:spacing w:before="0" w:after="0"/>
        <w:jc w:val="both"/>
        <w:rPr>
          <w:rFonts w:ascii="Arial" w:hAnsi="Arial" w:cs="Arial"/>
          <w:lang w:val="et-EE"/>
        </w:rPr>
      </w:pPr>
    </w:p>
    <w:p w14:paraId="0F9E8599" w14:textId="77777777" w:rsidR="00773E0B" w:rsidRPr="0028787F" w:rsidRDefault="00773E0B" w:rsidP="00A65224">
      <w:pPr>
        <w:pStyle w:val="Heading2"/>
        <w:numPr>
          <w:ilvl w:val="1"/>
          <w:numId w:val="7"/>
        </w:numPr>
        <w:tabs>
          <w:tab w:val="left" w:pos="426"/>
        </w:tabs>
        <w:spacing w:before="0"/>
        <w:ind w:left="550" w:hanging="550"/>
        <w:jc w:val="both"/>
        <w:rPr>
          <w:rFonts w:ascii="Arial" w:hAnsi="Arial" w:cs="Arial"/>
          <w:color w:val="auto"/>
          <w:sz w:val="22"/>
          <w:szCs w:val="22"/>
          <w:lang w:val="et-EE"/>
        </w:rPr>
      </w:pPr>
      <w:bookmarkStart w:id="59" w:name="_Toc170725732"/>
      <w:r w:rsidRPr="0028787F">
        <w:rPr>
          <w:rFonts w:ascii="Arial" w:hAnsi="Arial" w:cs="Arial"/>
          <w:color w:val="auto"/>
          <w:sz w:val="22"/>
          <w:szCs w:val="22"/>
          <w:lang w:val="et-EE"/>
        </w:rPr>
        <w:t>Meetmed ku</w:t>
      </w:r>
      <w:r w:rsidR="00F37BD1" w:rsidRPr="0028787F">
        <w:rPr>
          <w:rFonts w:ascii="Arial" w:hAnsi="Arial" w:cs="Arial"/>
          <w:color w:val="auto"/>
          <w:sz w:val="22"/>
          <w:szCs w:val="22"/>
          <w:lang w:val="et-EE"/>
        </w:rPr>
        <w:t>r</w:t>
      </w:r>
      <w:r w:rsidRPr="0028787F">
        <w:rPr>
          <w:rFonts w:ascii="Arial" w:hAnsi="Arial" w:cs="Arial"/>
          <w:color w:val="auto"/>
          <w:sz w:val="22"/>
          <w:szCs w:val="22"/>
          <w:lang w:val="et-EE"/>
        </w:rPr>
        <w:t>itegevuse ennetamiseks</w:t>
      </w:r>
      <w:bookmarkEnd w:id="59"/>
    </w:p>
    <w:p w14:paraId="4F77F20F" w14:textId="72ABA9F3" w:rsidR="00773E0B" w:rsidRPr="0028787F" w:rsidRDefault="00773E0B" w:rsidP="00A65224">
      <w:pPr>
        <w:spacing w:before="0" w:after="0"/>
        <w:jc w:val="both"/>
        <w:rPr>
          <w:rFonts w:ascii="Arial" w:hAnsi="Arial" w:cs="Arial"/>
          <w:lang w:val="et-EE"/>
        </w:rPr>
      </w:pPr>
      <w:r w:rsidRPr="0028787F">
        <w:rPr>
          <w:rFonts w:ascii="Arial" w:hAnsi="Arial" w:cs="Arial"/>
          <w:lang w:val="et-EE"/>
        </w:rPr>
        <w:t>Planeeritaval maa-alal arvestada vajalike meetmetega kuritegevuse ennetamiseks juhindudes dokumendist EVS 809-1:2002 „</w:t>
      </w:r>
      <w:r w:rsidR="00504A50" w:rsidRPr="0028787F">
        <w:rPr>
          <w:rFonts w:ascii="Arial" w:hAnsi="Arial" w:cs="Arial"/>
          <w:lang w:val="et-EE"/>
        </w:rPr>
        <w:t>Kuritegevuse ennetamine. Linnaplaneerimine ja arhitektuur. Osa 1: Linnaplaneerimine”</w:t>
      </w:r>
      <w:r w:rsidRPr="0028787F">
        <w:rPr>
          <w:rFonts w:ascii="Arial" w:hAnsi="Arial" w:cs="Arial"/>
          <w:lang w:val="et-EE"/>
        </w:rPr>
        <w:t>. Planeeritaval alal on planeerimise ja strateegiate rakendamine võimalik teatud piires, rakendatavad võimalused on järgmised:</w:t>
      </w:r>
    </w:p>
    <w:p w14:paraId="478DFB1F" w14:textId="77777777" w:rsidR="00773E0B" w:rsidRPr="0028787F" w:rsidRDefault="00773E0B" w:rsidP="00A65224">
      <w:pPr>
        <w:numPr>
          <w:ilvl w:val="0"/>
          <w:numId w:val="19"/>
        </w:numPr>
        <w:suppressAutoHyphens/>
        <w:spacing w:before="0" w:after="0"/>
        <w:jc w:val="both"/>
        <w:rPr>
          <w:rFonts w:ascii="Arial" w:hAnsi="Arial" w:cs="Arial"/>
          <w:lang w:val="et-EE"/>
        </w:rPr>
      </w:pPr>
      <w:r w:rsidRPr="0028787F">
        <w:rPr>
          <w:rFonts w:ascii="Arial" w:hAnsi="Arial" w:cs="Arial"/>
          <w:lang w:val="et-EE"/>
        </w:rPr>
        <w:t>nähtavus</w:t>
      </w:r>
    </w:p>
    <w:p w14:paraId="2CE7ADA7" w14:textId="77777777" w:rsidR="00773E0B" w:rsidRPr="0028787F" w:rsidRDefault="00773E0B" w:rsidP="00A65224">
      <w:pPr>
        <w:numPr>
          <w:ilvl w:val="0"/>
          <w:numId w:val="19"/>
        </w:numPr>
        <w:suppressAutoHyphens/>
        <w:spacing w:before="0" w:after="0"/>
        <w:jc w:val="both"/>
        <w:rPr>
          <w:rFonts w:ascii="Arial" w:hAnsi="Arial" w:cs="Arial"/>
          <w:lang w:val="et-EE"/>
        </w:rPr>
      </w:pPr>
      <w:r w:rsidRPr="0028787F">
        <w:rPr>
          <w:rFonts w:ascii="Arial" w:hAnsi="Arial" w:cs="Arial"/>
          <w:lang w:val="et-EE"/>
        </w:rPr>
        <w:t>juurdepääsuvõimalus</w:t>
      </w:r>
    </w:p>
    <w:p w14:paraId="4EFDADE4" w14:textId="77777777" w:rsidR="00773E0B" w:rsidRPr="0028787F" w:rsidRDefault="00773E0B" w:rsidP="00A65224">
      <w:pPr>
        <w:numPr>
          <w:ilvl w:val="0"/>
          <w:numId w:val="19"/>
        </w:numPr>
        <w:suppressAutoHyphens/>
        <w:spacing w:before="0" w:after="0"/>
        <w:jc w:val="both"/>
        <w:rPr>
          <w:rFonts w:ascii="Arial" w:hAnsi="Arial" w:cs="Arial"/>
          <w:lang w:val="et-EE"/>
        </w:rPr>
      </w:pPr>
      <w:r w:rsidRPr="0028787F">
        <w:rPr>
          <w:rFonts w:ascii="Arial" w:hAnsi="Arial" w:cs="Arial"/>
          <w:lang w:val="et-EE"/>
        </w:rPr>
        <w:t>territoriaalsus</w:t>
      </w:r>
    </w:p>
    <w:p w14:paraId="7504F5F1" w14:textId="77777777" w:rsidR="00773E0B" w:rsidRPr="0028787F" w:rsidRDefault="00773E0B" w:rsidP="00A65224">
      <w:pPr>
        <w:numPr>
          <w:ilvl w:val="0"/>
          <w:numId w:val="19"/>
        </w:numPr>
        <w:suppressAutoHyphens/>
        <w:spacing w:before="0" w:after="0"/>
        <w:jc w:val="both"/>
        <w:rPr>
          <w:rFonts w:ascii="Arial" w:hAnsi="Arial" w:cs="Arial"/>
          <w:lang w:val="et-EE"/>
        </w:rPr>
      </w:pPr>
      <w:r w:rsidRPr="0028787F">
        <w:rPr>
          <w:rFonts w:ascii="Arial" w:hAnsi="Arial" w:cs="Arial"/>
          <w:lang w:val="et-EE"/>
        </w:rPr>
        <w:t>vastupidavus</w:t>
      </w:r>
    </w:p>
    <w:p w14:paraId="5A5C10E4" w14:textId="77777777" w:rsidR="00773E0B" w:rsidRPr="0028787F" w:rsidRDefault="00773E0B" w:rsidP="00A65224">
      <w:pPr>
        <w:numPr>
          <w:ilvl w:val="0"/>
          <w:numId w:val="19"/>
        </w:numPr>
        <w:suppressAutoHyphens/>
        <w:spacing w:before="0" w:after="0"/>
        <w:jc w:val="both"/>
        <w:rPr>
          <w:rFonts w:ascii="Arial" w:hAnsi="Arial" w:cs="Arial"/>
          <w:lang w:val="et-EE"/>
        </w:rPr>
      </w:pPr>
      <w:r w:rsidRPr="0028787F">
        <w:rPr>
          <w:rFonts w:ascii="Arial" w:hAnsi="Arial" w:cs="Arial"/>
          <w:lang w:val="et-EE"/>
        </w:rPr>
        <w:t>valgustatus</w:t>
      </w:r>
    </w:p>
    <w:p w14:paraId="1900DBDD" w14:textId="77777777" w:rsidR="00773E0B" w:rsidRPr="0028787F" w:rsidRDefault="00773E0B" w:rsidP="00A65224">
      <w:pPr>
        <w:spacing w:before="0" w:after="0"/>
        <w:jc w:val="both"/>
        <w:rPr>
          <w:rFonts w:ascii="Arial" w:hAnsi="Arial" w:cs="Arial"/>
          <w:lang w:val="et-EE"/>
        </w:rPr>
      </w:pPr>
      <w:r w:rsidRPr="0028787F">
        <w:rPr>
          <w:rFonts w:ascii="Arial" w:hAnsi="Arial" w:cs="Arial"/>
          <w:lang w:val="et-EE"/>
        </w:rPr>
        <w:t>Käesolev planeering soovitab:</w:t>
      </w:r>
    </w:p>
    <w:p w14:paraId="50FF6960" w14:textId="3362094D" w:rsidR="00773E0B" w:rsidRPr="0028787F" w:rsidRDefault="004150B6" w:rsidP="00A65224">
      <w:pPr>
        <w:numPr>
          <w:ilvl w:val="0"/>
          <w:numId w:val="19"/>
        </w:numPr>
        <w:suppressAutoHyphens/>
        <w:spacing w:before="0" w:after="0"/>
        <w:jc w:val="both"/>
        <w:rPr>
          <w:rFonts w:ascii="Arial" w:hAnsi="Arial" w:cs="Arial"/>
          <w:lang w:val="et-EE"/>
        </w:rPr>
      </w:pPr>
      <w:r>
        <w:rPr>
          <w:rFonts w:ascii="Arial" w:hAnsi="Arial" w:cs="Arial"/>
          <w:lang w:val="et-EE"/>
        </w:rPr>
        <w:t xml:space="preserve">maaüksus </w:t>
      </w:r>
      <w:r w:rsidR="00773E0B" w:rsidRPr="0028787F">
        <w:rPr>
          <w:rFonts w:ascii="Arial" w:hAnsi="Arial" w:cs="Arial"/>
          <w:lang w:val="et-EE"/>
        </w:rPr>
        <w:t>valgustada ja heakorrastada</w:t>
      </w:r>
    </w:p>
    <w:p w14:paraId="717A7BA3" w14:textId="77777777" w:rsidR="00773E0B" w:rsidRPr="0028787F" w:rsidRDefault="00773E0B" w:rsidP="00A65224">
      <w:pPr>
        <w:numPr>
          <w:ilvl w:val="0"/>
          <w:numId w:val="19"/>
        </w:numPr>
        <w:suppressAutoHyphens/>
        <w:spacing w:before="0" w:after="0"/>
        <w:jc w:val="both"/>
        <w:rPr>
          <w:rFonts w:ascii="Arial" w:hAnsi="Arial" w:cs="Arial"/>
          <w:lang w:val="et-EE"/>
        </w:rPr>
      </w:pPr>
      <w:r w:rsidRPr="0028787F">
        <w:rPr>
          <w:rFonts w:ascii="Arial" w:hAnsi="Arial" w:cs="Arial"/>
          <w:lang w:val="et-EE"/>
        </w:rPr>
        <w:t>tagada hea nähtavus</w:t>
      </w:r>
    </w:p>
    <w:p w14:paraId="02E60E69" w14:textId="77777777" w:rsidR="00FE4D40" w:rsidRPr="0028787F" w:rsidRDefault="00773E0B" w:rsidP="00A65224">
      <w:pPr>
        <w:numPr>
          <w:ilvl w:val="0"/>
          <w:numId w:val="19"/>
        </w:numPr>
        <w:suppressAutoHyphens/>
        <w:spacing w:before="0" w:after="0"/>
        <w:jc w:val="both"/>
        <w:rPr>
          <w:rFonts w:ascii="Arial" w:hAnsi="Arial" w:cs="Arial"/>
          <w:lang w:val="et-EE"/>
        </w:rPr>
      </w:pPr>
      <w:r w:rsidRPr="0028787F">
        <w:rPr>
          <w:rFonts w:ascii="Arial" w:hAnsi="Arial" w:cs="Arial"/>
          <w:lang w:val="et-EE"/>
        </w:rPr>
        <w:t>kasutada vastupidavaid materjale</w:t>
      </w:r>
    </w:p>
    <w:p w14:paraId="0BD9CF0E" w14:textId="77777777" w:rsidR="00010566" w:rsidRPr="0028787F" w:rsidRDefault="00010566" w:rsidP="00A65224">
      <w:pPr>
        <w:suppressAutoHyphens/>
        <w:spacing w:before="0" w:after="0"/>
        <w:jc w:val="both"/>
        <w:rPr>
          <w:rFonts w:ascii="Arial" w:hAnsi="Arial" w:cs="Arial"/>
          <w:lang w:val="et-EE"/>
        </w:rPr>
      </w:pPr>
    </w:p>
    <w:p w14:paraId="4EC37EBA" w14:textId="77777777" w:rsidR="00FE4D40" w:rsidRPr="0028787F" w:rsidRDefault="00FE4D40" w:rsidP="00A65224">
      <w:pPr>
        <w:pStyle w:val="Heading2"/>
        <w:numPr>
          <w:ilvl w:val="1"/>
          <w:numId w:val="7"/>
        </w:numPr>
        <w:tabs>
          <w:tab w:val="left" w:pos="426"/>
        </w:tabs>
        <w:spacing w:before="0"/>
        <w:jc w:val="both"/>
        <w:rPr>
          <w:rFonts w:ascii="Arial" w:hAnsi="Arial" w:cs="Arial"/>
          <w:color w:val="auto"/>
          <w:sz w:val="22"/>
          <w:szCs w:val="22"/>
          <w:lang w:val="et-EE"/>
        </w:rPr>
      </w:pPr>
      <w:bookmarkStart w:id="60" w:name="_Toc170725733"/>
      <w:r w:rsidRPr="0028787F">
        <w:rPr>
          <w:rFonts w:ascii="Arial" w:hAnsi="Arial" w:cs="Arial"/>
          <w:color w:val="auto"/>
          <w:sz w:val="22"/>
          <w:szCs w:val="22"/>
          <w:lang w:val="et-EE"/>
        </w:rPr>
        <w:t>Planeeringuala tehnilised näitajad</w:t>
      </w:r>
      <w:bookmarkEnd w:id="60"/>
    </w:p>
    <w:p w14:paraId="3251E2C7" w14:textId="39E72528" w:rsidR="00FE4D40" w:rsidRPr="0028787F" w:rsidRDefault="00E1566B" w:rsidP="00A65224">
      <w:pPr>
        <w:tabs>
          <w:tab w:val="left" w:pos="4962"/>
        </w:tabs>
        <w:autoSpaceDE w:val="0"/>
        <w:autoSpaceDN w:val="0"/>
        <w:adjustRightInd w:val="0"/>
        <w:spacing w:before="0" w:after="0"/>
        <w:rPr>
          <w:rFonts w:ascii="Arial" w:hAnsi="Arial" w:cs="Arial"/>
          <w:color w:val="000000"/>
          <w:lang w:val="et-EE"/>
        </w:rPr>
      </w:pPr>
      <w:r w:rsidRPr="0028787F">
        <w:rPr>
          <w:rFonts w:ascii="Arial" w:hAnsi="Arial" w:cs="Arial"/>
          <w:color w:val="000000"/>
          <w:lang w:val="et-EE"/>
        </w:rPr>
        <w:t>Planeeri</w:t>
      </w:r>
      <w:r w:rsidR="00A65224" w:rsidRPr="0028787F">
        <w:rPr>
          <w:rFonts w:ascii="Arial" w:hAnsi="Arial" w:cs="Arial"/>
          <w:color w:val="000000"/>
          <w:lang w:val="et-EE"/>
        </w:rPr>
        <w:t>ngu</w:t>
      </w:r>
      <w:r w:rsidRPr="0028787F">
        <w:rPr>
          <w:rFonts w:ascii="Arial" w:hAnsi="Arial" w:cs="Arial"/>
          <w:color w:val="000000"/>
          <w:lang w:val="et-EE"/>
        </w:rPr>
        <w:t>ala suurus</w:t>
      </w:r>
      <w:r w:rsidR="00A65224" w:rsidRPr="0028787F">
        <w:rPr>
          <w:rFonts w:ascii="Arial" w:hAnsi="Arial" w:cs="Arial"/>
          <w:color w:val="000000"/>
          <w:lang w:val="et-EE"/>
        </w:rPr>
        <w:tab/>
      </w:r>
      <w:r w:rsidR="00FB3B53" w:rsidRPr="0028787F">
        <w:rPr>
          <w:rFonts w:ascii="Arial" w:hAnsi="Arial" w:cs="Arial"/>
          <w:color w:val="000000"/>
          <w:lang w:val="et-EE"/>
        </w:rPr>
        <w:t>ca 0,</w:t>
      </w:r>
      <w:r w:rsidR="00010566" w:rsidRPr="0028787F">
        <w:rPr>
          <w:rFonts w:ascii="Arial" w:hAnsi="Arial" w:cs="Arial"/>
          <w:color w:val="000000"/>
          <w:lang w:val="et-EE"/>
        </w:rPr>
        <w:t xml:space="preserve">6 </w:t>
      </w:r>
      <w:r w:rsidR="00FE4D40" w:rsidRPr="0028787F">
        <w:rPr>
          <w:rFonts w:ascii="Arial" w:hAnsi="Arial" w:cs="Arial"/>
          <w:color w:val="000000"/>
          <w:lang w:val="et-EE"/>
        </w:rPr>
        <w:t>ha</w:t>
      </w:r>
    </w:p>
    <w:p w14:paraId="0A75B55A" w14:textId="1ACF6B34" w:rsidR="00FE4D40" w:rsidRPr="0028787F" w:rsidRDefault="00E1566B" w:rsidP="00A65224">
      <w:pPr>
        <w:tabs>
          <w:tab w:val="left" w:pos="4962"/>
        </w:tabs>
        <w:autoSpaceDE w:val="0"/>
        <w:autoSpaceDN w:val="0"/>
        <w:adjustRightInd w:val="0"/>
        <w:spacing w:before="0" w:after="0"/>
        <w:rPr>
          <w:rFonts w:ascii="Arial" w:hAnsi="Arial" w:cs="Arial"/>
          <w:color w:val="000000"/>
          <w:lang w:val="et-EE"/>
        </w:rPr>
      </w:pPr>
      <w:r w:rsidRPr="0028787F">
        <w:rPr>
          <w:rFonts w:ascii="Arial" w:hAnsi="Arial" w:cs="Arial"/>
          <w:color w:val="000000"/>
          <w:lang w:val="et-EE"/>
        </w:rPr>
        <w:t>Kavandatud kruntide arv</w:t>
      </w:r>
      <w:r w:rsidR="00A65224" w:rsidRPr="0028787F">
        <w:rPr>
          <w:rFonts w:ascii="Arial" w:hAnsi="Arial" w:cs="Arial"/>
          <w:color w:val="000000"/>
          <w:lang w:val="et-EE"/>
        </w:rPr>
        <w:tab/>
      </w:r>
      <w:r w:rsidR="00FB3B53" w:rsidRPr="0028787F">
        <w:rPr>
          <w:rFonts w:ascii="Arial" w:hAnsi="Arial" w:cs="Arial"/>
          <w:color w:val="000000"/>
          <w:lang w:val="et-EE"/>
        </w:rPr>
        <w:t>2</w:t>
      </w:r>
    </w:p>
    <w:p w14:paraId="60BAF4FE" w14:textId="22506EFA" w:rsidR="00FE4D40" w:rsidRPr="0028787F" w:rsidRDefault="00FE4D40" w:rsidP="00A65224">
      <w:pPr>
        <w:autoSpaceDE w:val="0"/>
        <w:autoSpaceDN w:val="0"/>
        <w:adjustRightInd w:val="0"/>
        <w:spacing w:before="0" w:after="0"/>
        <w:rPr>
          <w:rFonts w:ascii="Arial" w:hAnsi="Arial" w:cs="Arial"/>
          <w:color w:val="000000"/>
          <w:lang w:val="et-EE"/>
        </w:rPr>
      </w:pPr>
      <w:r w:rsidRPr="0028787F">
        <w:rPr>
          <w:rFonts w:ascii="Arial" w:hAnsi="Arial" w:cs="Arial"/>
          <w:color w:val="000000"/>
          <w:lang w:val="et-EE"/>
        </w:rPr>
        <w:lastRenderedPageBreak/>
        <w:t>Krunditava ala maa bilanss:</w:t>
      </w:r>
    </w:p>
    <w:p w14:paraId="7F55900F" w14:textId="30A0C020" w:rsidR="00555761" w:rsidRPr="0028787F" w:rsidRDefault="004C3688" w:rsidP="00A65224">
      <w:pPr>
        <w:tabs>
          <w:tab w:val="left" w:pos="1843"/>
          <w:tab w:val="left" w:pos="4962"/>
          <w:tab w:val="left" w:pos="6379"/>
        </w:tabs>
        <w:autoSpaceDE w:val="0"/>
        <w:autoSpaceDN w:val="0"/>
        <w:adjustRightInd w:val="0"/>
        <w:spacing w:before="0" w:after="0"/>
        <w:ind w:firstLine="238"/>
        <w:rPr>
          <w:rFonts w:ascii="Arial" w:hAnsi="Arial" w:cs="Arial"/>
          <w:color w:val="000000"/>
          <w:lang w:val="et-EE"/>
        </w:rPr>
      </w:pPr>
      <w:r w:rsidRPr="0028787F">
        <w:rPr>
          <w:rFonts w:ascii="Arial" w:hAnsi="Arial" w:cs="Arial"/>
          <w:color w:val="000000"/>
          <w:lang w:val="et-EE"/>
        </w:rPr>
        <w:tab/>
      </w:r>
      <w:r w:rsidR="00A65224" w:rsidRPr="0028787F">
        <w:rPr>
          <w:rFonts w:ascii="Arial" w:hAnsi="Arial" w:cs="Arial"/>
          <w:color w:val="000000"/>
          <w:lang w:val="et-EE"/>
        </w:rPr>
        <w:t>e</w:t>
      </w:r>
      <w:r w:rsidR="00C45CFD" w:rsidRPr="0028787F">
        <w:rPr>
          <w:rFonts w:ascii="Arial" w:hAnsi="Arial" w:cs="Arial"/>
          <w:color w:val="000000"/>
          <w:lang w:val="et-EE"/>
        </w:rPr>
        <w:t>lamu</w:t>
      </w:r>
      <w:r w:rsidR="00E1566B" w:rsidRPr="0028787F">
        <w:rPr>
          <w:rFonts w:ascii="Arial" w:hAnsi="Arial" w:cs="Arial"/>
          <w:color w:val="000000"/>
          <w:lang w:val="et-EE"/>
        </w:rPr>
        <w:t>maa</w:t>
      </w:r>
      <w:r w:rsidR="00A65224" w:rsidRPr="0028787F">
        <w:rPr>
          <w:rFonts w:ascii="Arial" w:hAnsi="Arial" w:cs="Arial"/>
          <w:color w:val="000000"/>
          <w:lang w:val="et-EE"/>
        </w:rPr>
        <w:tab/>
      </w:r>
      <w:r w:rsidR="00010566" w:rsidRPr="0028787F">
        <w:rPr>
          <w:rFonts w:ascii="Arial" w:hAnsi="Arial" w:cs="Arial"/>
          <w:color w:val="000000"/>
          <w:lang w:val="et-EE"/>
        </w:rPr>
        <w:t>5486</w:t>
      </w:r>
      <w:r w:rsidR="002D72E0" w:rsidRPr="0028787F">
        <w:rPr>
          <w:rFonts w:ascii="Arial" w:hAnsi="Arial" w:cs="Arial"/>
          <w:color w:val="000000"/>
          <w:lang w:val="et-EE"/>
        </w:rPr>
        <w:t xml:space="preserve"> m²</w:t>
      </w:r>
      <w:r w:rsidR="00FB3B53" w:rsidRPr="0028787F">
        <w:rPr>
          <w:rFonts w:ascii="Arial" w:hAnsi="Arial" w:cs="Arial"/>
          <w:color w:val="000000"/>
          <w:lang w:val="et-EE"/>
        </w:rPr>
        <w:tab/>
        <w:t>100</w:t>
      </w:r>
      <w:r w:rsidR="00FE4D40" w:rsidRPr="0028787F">
        <w:rPr>
          <w:rFonts w:ascii="Arial" w:hAnsi="Arial" w:cs="Arial"/>
          <w:color w:val="000000"/>
          <w:lang w:val="et-EE"/>
        </w:rPr>
        <w:t>%</w:t>
      </w:r>
    </w:p>
    <w:p w14:paraId="1908D874" w14:textId="77777777" w:rsidR="002769B4" w:rsidRPr="0028787F" w:rsidRDefault="002769B4" w:rsidP="00A65224">
      <w:pPr>
        <w:tabs>
          <w:tab w:val="left" w:pos="1843"/>
        </w:tabs>
        <w:autoSpaceDE w:val="0"/>
        <w:autoSpaceDN w:val="0"/>
        <w:adjustRightInd w:val="0"/>
        <w:spacing w:before="0" w:after="0"/>
        <w:rPr>
          <w:rFonts w:ascii="Arial" w:hAnsi="Arial" w:cs="Arial"/>
          <w:color w:val="000000"/>
          <w:lang w:val="et-EE"/>
        </w:rPr>
      </w:pPr>
    </w:p>
    <w:p w14:paraId="10847CD9" w14:textId="77777777" w:rsidR="009D10DF" w:rsidRPr="0028787F" w:rsidRDefault="009D10DF" w:rsidP="00A65224">
      <w:pPr>
        <w:pStyle w:val="Heading1"/>
        <w:numPr>
          <w:ilvl w:val="0"/>
          <w:numId w:val="7"/>
        </w:numPr>
        <w:spacing w:before="0"/>
      </w:pPr>
      <w:bookmarkStart w:id="61" w:name="_Toc170725734"/>
      <w:r w:rsidRPr="0028787F">
        <w:t>DETAILPLANEERINGU ELLUVIIMISEGA KAASNEVAD MÕJUD</w:t>
      </w:r>
      <w:bookmarkEnd w:id="61"/>
    </w:p>
    <w:p w14:paraId="15A97966" w14:textId="77777777" w:rsidR="00A65224" w:rsidRPr="0028787F" w:rsidRDefault="00A65224" w:rsidP="00A65224">
      <w:pPr>
        <w:spacing w:before="0" w:after="0"/>
        <w:jc w:val="both"/>
        <w:rPr>
          <w:rFonts w:ascii="Arial" w:hAnsi="Arial" w:cs="Arial"/>
          <w:bCs/>
          <w:lang w:val="et-EE"/>
        </w:rPr>
      </w:pPr>
    </w:p>
    <w:p w14:paraId="45B64BCD" w14:textId="3DBCD286" w:rsidR="009D10DF" w:rsidRPr="001D2A88" w:rsidRDefault="009D10DF" w:rsidP="001D2A88">
      <w:pPr>
        <w:pStyle w:val="Heading2"/>
        <w:numPr>
          <w:ilvl w:val="1"/>
          <w:numId w:val="7"/>
        </w:numPr>
        <w:tabs>
          <w:tab w:val="left" w:pos="426"/>
        </w:tabs>
        <w:spacing w:before="0"/>
        <w:jc w:val="both"/>
        <w:rPr>
          <w:rFonts w:ascii="Arial" w:hAnsi="Arial" w:cs="Arial"/>
          <w:color w:val="auto"/>
          <w:sz w:val="22"/>
          <w:szCs w:val="22"/>
          <w:lang w:val="et-EE"/>
        </w:rPr>
      </w:pPr>
      <w:bookmarkStart w:id="62" w:name="_Toc170725735"/>
      <w:r w:rsidRPr="001D2A88">
        <w:rPr>
          <w:rFonts w:ascii="Arial" w:hAnsi="Arial" w:cs="Arial"/>
          <w:color w:val="auto"/>
          <w:sz w:val="22"/>
          <w:szCs w:val="22"/>
          <w:lang w:val="et-EE"/>
        </w:rPr>
        <w:t>Mõju sotsiaalsele keskkonnale</w:t>
      </w:r>
      <w:bookmarkEnd w:id="62"/>
    </w:p>
    <w:p w14:paraId="22B8EFD6" w14:textId="0D243E2E" w:rsidR="00692721" w:rsidRPr="0028787F" w:rsidRDefault="009D10DF" w:rsidP="00A65224">
      <w:pPr>
        <w:spacing w:before="0" w:after="0"/>
        <w:jc w:val="both"/>
        <w:rPr>
          <w:rFonts w:ascii="Arial" w:hAnsi="Arial" w:cs="Arial"/>
          <w:lang w:val="et-EE"/>
        </w:rPr>
      </w:pPr>
      <w:r w:rsidRPr="0028787F">
        <w:rPr>
          <w:rFonts w:ascii="Arial" w:hAnsi="Arial" w:cs="Arial"/>
          <w:lang w:val="et-EE"/>
        </w:rPr>
        <w:t>Detailplaneeringuga planeeritud ühepereelamu</w:t>
      </w:r>
      <w:r w:rsidR="00D80406" w:rsidRPr="0028787F">
        <w:rPr>
          <w:rFonts w:ascii="Arial" w:hAnsi="Arial" w:cs="Arial"/>
          <w:lang w:val="et-EE"/>
        </w:rPr>
        <w:t>te</w:t>
      </w:r>
      <w:r w:rsidRPr="0028787F">
        <w:rPr>
          <w:rFonts w:ascii="Arial" w:hAnsi="Arial" w:cs="Arial"/>
          <w:lang w:val="et-EE"/>
        </w:rPr>
        <w:t xml:space="preserve"> rajamisega kaasnev peamine positiivne sotsiaalne mõju väljendub uute kogukonnaelanike näol. Negatiivne mõju sotsiaalsele keskkonnale võib avalduda eelkõige ehitusperioodil lähiümbruse elanikele, sest põhiliselt suurenenud müra- ja vibratsioonitaseme ning liiklussageduse näol. Tuginedes eeltoodule, võib eeldada, et pikaajaline negatiivne mõju sotsiaalsele keskkonnale puudub.</w:t>
      </w:r>
      <w:bookmarkStart w:id="63" w:name="_Toc47623212"/>
    </w:p>
    <w:p w14:paraId="2F25274D" w14:textId="77777777" w:rsidR="002769B4" w:rsidRPr="0028787F" w:rsidRDefault="002769B4" w:rsidP="00A65224">
      <w:pPr>
        <w:spacing w:before="0" w:after="0"/>
        <w:jc w:val="both"/>
        <w:rPr>
          <w:rFonts w:ascii="Arial" w:hAnsi="Arial" w:cs="Arial"/>
          <w:lang w:val="et-EE"/>
        </w:rPr>
      </w:pPr>
    </w:p>
    <w:p w14:paraId="37D0DEF8" w14:textId="29131738" w:rsidR="009D10DF" w:rsidRPr="001D2A88" w:rsidRDefault="009D10DF" w:rsidP="001D2A88">
      <w:pPr>
        <w:pStyle w:val="Heading2"/>
        <w:numPr>
          <w:ilvl w:val="1"/>
          <w:numId w:val="7"/>
        </w:numPr>
        <w:tabs>
          <w:tab w:val="left" w:pos="426"/>
        </w:tabs>
        <w:spacing w:before="0"/>
        <w:jc w:val="both"/>
        <w:rPr>
          <w:rFonts w:ascii="Arial" w:hAnsi="Arial" w:cs="Arial"/>
          <w:color w:val="auto"/>
          <w:sz w:val="22"/>
          <w:szCs w:val="22"/>
          <w:lang w:val="et-EE"/>
        </w:rPr>
      </w:pPr>
      <w:bookmarkStart w:id="64" w:name="_Toc170725736"/>
      <w:r w:rsidRPr="001D2A88">
        <w:rPr>
          <w:rFonts w:ascii="Arial" w:hAnsi="Arial" w:cs="Arial"/>
          <w:color w:val="auto"/>
          <w:sz w:val="22"/>
          <w:szCs w:val="22"/>
          <w:lang w:val="et-EE"/>
        </w:rPr>
        <w:t>Majanduslikud mõjud</w:t>
      </w:r>
      <w:bookmarkEnd w:id="63"/>
      <w:bookmarkEnd w:id="64"/>
    </w:p>
    <w:p w14:paraId="63069D7E" w14:textId="77777777" w:rsidR="009D10DF" w:rsidRPr="0028787F" w:rsidRDefault="009D10DF" w:rsidP="00A65224">
      <w:pPr>
        <w:spacing w:before="0" w:after="0"/>
        <w:jc w:val="both"/>
        <w:rPr>
          <w:rFonts w:ascii="Arial" w:hAnsi="Arial" w:cs="Arial"/>
          <w:bCs/>
          <w:lang w:val="et-EE"/>
        </w:rPr>
      </w:pPr>
      <w:bookmarkStart w:id="65" w:name="_Toc47623213"/>
      <w:r w:rsidRPr="0028787F">
        <w:rPr>
          <w:rFonts w:ascii="Arial" w:hAnsi="Arial" w:cs="Arial"/>
          <w:bCs/>
          <w:lang w:val="et-EE"/>
        </w:rPr>
        <w:t>Detailplaneeringu realiseerumisel avaldub positiivne majanduslik mõju uute kogukonnaliikmete lisandumise näol. Lisaks suureneb kohalike teenuseid ja tooteid kasutatavate isikute arv. Rajatavad ühepereelamud tõstavad piirkonna kinnisvara keskmist väärtust</w:t>
      </w:r>
      <w:r w:rsidRPr="0028787F">
        <w:rPr>
          <w:rFonts w:ascii="Arial" w:hAnsi="Arial" w:cs="Arial"/>
          <w:bCs/>
          <w:color w:val="FF0000"/>
          <w:lang w:val="et-EE"/>
        </w:rPr>
        <w:t xml:space="preserve">. </w:t>
      </w:r>
      <w:r w:rsidRPr="0028787F">
        <w:rPr>
          <w:rFonts w:ascii="Arial" w:hAnsi="Arial" w:cs="Arial"/>
          <w:bCs/>
          <w:lang w:val="et-EE"/>
        </w:rPr>
        <w:t>Planeeritava tegevusega negatiivne mõju majanduslikule keskkonnale puudub.</w:t>
      </w:r>
    </w:p>
    <w:p w14:paraId="160B26A9" w14:textId="77777777" w:rsidR="00EE46B5" w:rsidRPr="0028787F" w:rsidRDefault="00EE46B5" w:rsidP="00A65224">
      <w:pPr>
        <w:spacing w:before="0" w:after="0"/>
        <w:jc w:val="both"/>
        <w:rPr>
          <w:rFonts w:ascii="Arial" w:hAnsi="Arial" w:cs="Arial"/>
          <w:lang w:val="et-EE"/>
        </w:rPr>
      </w:pPr>
    </w:p>
    <w:p w14:paraId="0FD4DCF8" w14:textId="657A8A28" w:rsidR="009D10DF" w:rsidRPr="001D2A88" w:rsidRDefault="009D10DF" w:rsidP="001D2A88">
      <w:pPr>
        <w:pStyle w:val="Heading2"/>
        <w:numPr>
          <w:ilvl w:val="1"/>
          <w:numId w:val="7"/>
        </w:numPr>
        <w:tabs>
          <w:tab w:val="left" w:pos="426"/>
        </w:tabs>
        <w:spacing w:before="0"/>
        <w:jc w:val="both"/>
        <w:rPr>
          <w:rFonts w:ascii="Arial" w:hAnsi="Arial" w:cs="Arial"/>
          <w:color w:val="auto"/>
          <w:sz w:val="22"/>
          <w:szCs w:val="22"/>
          <w:lang w:val="et-EE"/>
        </w:rPr>
      </w:pPr>
      <w:bookmarkStart w:id="66" w:name="_Toc170725737"/>
      <w:r w:rsidRPr="001D2A88">
        <w:rPr>
          <w:rFonts w:ascii="Arial" w:hAnsi="Arial" w:cs="Arial"/>
          <w:color w:val="auto"/>
          <w:sz w:val="22"/>
          <w:szCs w:val="22"/>
          <w:lang w:val="et-EE"/>
        </w:rPr>
        <w:t>Kultuurilised mõjud</w:t>
      </w:r>
      <w:bookmarkEnd w:id="65"/>
      <w:bookmarkEnd w:id="66"/>
    </w:p>
    <w:p w14:paraId="742DC2AC" w14:textId="77777777" w:rsidR="003E4233" w:rsidRPr="0028787F" w:rsidRDefault="009D10DF" w:rsidP="00A65224">
      <w:pPr>
        <w:spacing w:before="0" w:after="0"/>
        <w:jc w:val="both"/>
        <w:rPr>
          <w:rFonts w:ascii="Arial" w:hAnsi="Arial" w:cs="Arial"/>
          <w:lang w:val="et-EE"/>
        </w:rPr>
      </w:pPr>
      <w:bookmarkStart w:id="67" w:name="_Toc47623214"/>
      <w:r w:rsidRPr="0028787F">
        <w:rPr>
          <w:rFonts w:ascii="Arial" w:hAnsi="Arial" w:cs="Arial"/>
          <w:lang w:val="et-EE"/>
        </w:rPr>
        <w:t>Planeeringualal ja vahetus läheduses puuduvad kultuurimälestised või nende</w:t>
      </w:r>
      <w:r w:rsidRPr="0028787F">
        <w:rPr>
          <w:rFonts w:ascii="Arial" w:hAnsi="Arial" w:cs="Arial"/>
          <w:bCs/>
          <w:lang w:val="et-EE"/>
        </w:rPr>
        <w:t xml:space="preserve"> </w:t>
      </w:r>
      <w:r w:rsidRPr="0028787F">
        <w:rPr>
          <w:rFonts w:ascii="Arial" w:hAnsi="Arial" w:cs="Arial"/>
          <w:lang w:val="et-EE"/>
        </w:rPr>
        <w:t xml:space="preserve">kaitsevööndid, mistõttu ei ole alust eeldada, et </w:t>
      </w:r>
      <w:r w:rsidRPr="0028787F">
        <w:rPr>
          <w:rFonts w:ascii="Arial" w:hAnsi="Arial" w:cs="Arial"/>
          <w:bCs/>
          <w:lang w:val="et-EE"/>
        </w:rPr>
        <w:t>ühepere</w:t>
      </w:r>
      <w:r w:rsidRPr="0028787F">
        <w:rPr>
          <w:rFonts w:ascii="Arial" w:hAnsi="Arial" w:cs="Arial"/>
          <w:lang w:val="et-EE"/>
        </w:rPr>
        <w:t>elamute j</w:t>
      </w:r>
      <w:r w:rsidRPr="0028787F">
        <w:rPr>
          <w:rFonts w:ascii="Arial" w:hAnsi="Arial" w:cs="Arial"/>
          <w:bCs/>
          <w:lang w:val="et-EE"/>
        </w:rPr>
        <w:t>a abihoonete</w:t>
      </w:r>
      <w:r w:rsidRPr="0028787F">
        <w:rPr>
          <w:rFonts w:ascii="Arial" w:hAnsi="Arial" w:cs="Arial"/>
          <w:lang w:val="et-EE"/>
        </w:rPr>
        <w:t xml:space="preserve"> rajamisel oleks otsene</w:t>
      </w:r>
      <w:r w:rsidRPr="0028787F">
        <w:rPr>
          <w:rFonts w:ascii="Arial" w:hAnsi="Arial" w:cs="Arial"/>
          <w:bCs/>
          <w:lang w:val="et-EE"/>
        </w:rPr>
        <w:t xml:space="preserve"> </w:t>
      </w:r>
      <w:r w:rsidR="0043618F" w:rsidRPr="0028787F">
        <w:rPr>
          <w:rFonts w:ascii="Arial" w:hAnsi="Arial" w:cs="Arial"/>
          <w:bCs/>
          <w:lang w:val="et-EE"/>
        </w:rPr>
        <w:t>n</w:t>
      </w:r>
      <w:r w:rsidRPr="0028787F">
        <w:rPr>
          <w:rFonts w:ascii="Arial" w:hAnsi="Arial" w:cs="Arial"/>
          <w:lang w:val="et-EE"/>
        </w:rPr>
        <w:t>egatiivne kultuuriline mõju. Detailplaneeringuga on määratud antud piirkonda sobilikud</w:t>
      </w:r>
      <w:r w:rsidRPr="0028787F">
        <w:rPr>
          <w:rFonts w:ascii="Arial" w:hAnsi="Arial" w:cs="Arial"/>
          <w:bCs/>
          <w:lang w:val="et-EE"/>
        </w:rPr>
        <w:t xml:space="preserve"> </w:t>
      </w:r>
      <w:r w:rsidRPr="0028787F">
        <w:rPr>
          <w:rFonts w:ascii="Arial" w:hAnsi="Arial" w:cs="Arial"/>
          <w:lang w:val="et-EE"/>
        </w:rPr>
        <w:t>arhitektuurilised tingimused hoonete rajamiseks. Tuginedes eeltoodule, võib eeldada, et</w:t>
      </w:r>
      <w:r w:rsidRPr="0028787F">
        <w:rPr>
          <w:rFonts w:ascii="Arial" w:hAnsi="Arial" w:cs="Arial"/>
          <w:bCs/>
          <w:lang w:val="et-EE"/>
        </w:rPr>
        <w:t xml:space="preserve"> </w:t>
      </w:r>
      <w:r w:rsidRPr="0028787F">
        <w:rPr>
          <w:rFonts w:ascii="Arial" w:hAnsi="Arial" w:cs="Arial"/>
          <w:lang w:val="et-EE"/>
        </w:rPr>
        <w:t>negatiivne mõju kultuurilisele keskkonnale puudub.</w:t>
      </w:r>
    </w:p>
    <w:p w14:paraId="44D6CFED" w14:textId="77777777" w:rsidR="00EE46B5" w:rsidRPr="0028787F" w:rsidRDefault="00EE46B5" w:rsidP="00A65224">
      <w:pPr>
        <w:spacing w:before="0" w:after="0"/>
        <w:jc w:val="both"/>
        <w:rPr>
          <w:rFonts w:ascii="Arial" w:hAnsi="Arial" w:cs="Arial"/>
          <w:lang w:val="et-EE"/>
        </w:rPr>
      </w:pPr>
    </w:p>
    <w:p w14:paraId="1A92439D" w14:textId="014F97AD" w:rsidR="009D10DF" w:rsidRPr="001D2A88" w:rsidRDefault="009D10DF" w:rsidP="001D2A88">
      <w:pPr>
        <w:pStyle w:val="Heading2"/>
        <w:numPr>
          <w:ilvl w:val="1"/>
          <w:numId w:val="7"/>
        </w:numPr>
        <w:tabs>
          <w:tab w:val="left" w:pos="426"/>
        </w:tabs>
        <w:spacing w:before="0"/>
        <w:jc w:val="both"/>
        <w:rPr>
          <w:rFonts w:ascii="Arial" w:hAnsi="Arial" w:cs="Arial"/>
          <w:color w:val="auto"/>
          <w:sz w:val="22"/>
          <w:szCs w:val="22"/>
          <w:lang w:val="et-EE"/>
        </w:rPr>
      </w:pPr>
      <w:bookmarkStart w:id="68" w:name="_Toc170725738"/>
      <w:r w:rsidRPr="001D2A88">
        <w:rPr>
          <w:rFonts w:ascii="Arial" w:hAnsi="Arial" w:cs="Arial"/>
          <w:color w:val="auto"/>
          <w:sz w:val="22"/>
          <w:szCs w:val="22"/>
          <w:lang w:val="et-EE"/>
        </w:rPr>
        <w:t>Mõju looduskeskkonnale</w:t>
      </w:r>
      <w:bookmarkEnd w:id="67"/>
      <w:bookmarkEnd w:id="68"/>
    </w:p>
    <w:p w14:paraId="78388CB6" w14:textId="6BAD473B" w:rsidR="0019529D" w:rsidRPr="0028787F" w:rsidRDefault="009D10DF" w:rsidP="00A65224">
      <w:pPr>
        <w:spacing w:before="0" w:after="0"/>
        <w:jc w:val="both"/>
        <w:rPr>
          <w:rFonts w:ascii="Arial" w:hAnsi="Arial" w:cs="Arial"/>
          <w:color w:val="000000"/>
          <w:lang w:val="et-EE"/>
        </w:rPr>
      </w:pPr>
      <w:r w:rsidRPr="0028787F">
        <w:rPr>
          <w:rFonts w:ascii="Arial" w:hAnsi="Arial" w:cs="Arial"/>
          <w:lang w:val="et-EE"/>
        </w:rPr>
        <w:t>Detailplaneeringu realiseerimisega kaasnevad mõjud ei ole ulatuslikud, kuna lähipiirkonnas on juba kujunenud hoonestatud ja inimtegevuse poolt mõjutatud keskkond</w:t>
      </w:r>
      <w:bookmarkStart w:id="69" w:name="_Hlk113870214"/>
      <w:r w:rsidRPr="0028787F">
        <w:rPr>
          <w:rFonts w:ascii="Arial" w:hAnsi="Arial" w:cs="Arial"/>
          <w:lang w:val="et-EE"/>
        </w:rPr>
        <w:t>. P</w:t>
      </w:r>
      <w:r w:rsidR="008828E9" w:rsidRPr="0028787F">
        <w:rPr>
          <w:rFonts w:ascii="Arial" w:hAnsi="Arial" w:cs="Arial"/>
          <w:lang w:val="et-EE"/>
        </w:rPr>
        <w:t>laneeringulah</w:t>
      </w:r>
      <w:r w:rsidRPr="0028787F">
        <w:rPr>
          <w:rFonts w:ascii="Arial" w:hAnsi="Arial" w:cs="Arial"/>
          <w:lang w:val="et-EE"/>
        </w:rPr>
        <w:t>endus näeb alale ette</w:t>
      </w:r>
      <w:r w:rsidR="004C3688" w:rsidRPr="0028787F">
        <w:rPr>
          <w:rFonts w:ascii="Arial" w:hAnsi="Arial" w:cs="Arial"/>
          <w:lang w:val="et-EE"/>
        </w:rPr>
        <w:t xml:space="preserve"> kokku</w:t>
      </w:r>
      <w:r w:rsidRPr="0028787F">
        <w:rPr>
          <w:rFonts w:ascii="Arial" w:hAnsi="Arial" w:cs="Arial"/>
          <w:lang w:val="et-EE"/>
        </w:rPr>
        <w:t xml:space="preserve"> </w:t>
      </w:r>
      <w:r w:rsidR="004D5417" w:rsidRPr="0028787F">
        <w:rPr>
          <w:rFonts w:ascii="Arial" w:hAnsi="Arial" w:cs="Arial"/>
          <w:lang w:val="et-EE"/>
        </w:rPr>
        <w:t>kaks</w:t>
      </w:r>
      <w:r w:rsidR="00183D3C" w:rsidRPr="0028787F">
        <w:rPr>
          <w:rFonts w:ascii="Arial" w:hAnsi="Arial" w:cs="Arial"/>
          <w:lang w:val="et-EE"/>
        </w:rPr>
        <w:t xml:space="preserve"> ühepereelamut ja</w:t>
      </w:r>
      <w:r w:rsidRPr="0028787F">
        <w:rPr>
          <w:rFonts w:ascii="Arial" w:hAnsi="Arial" w:cs="Arial"/>
          <w:lang w:val="et-EE"/>
        </w:rPr>
        <w:t xml:space="preserve"> </w:t>
      </w:r>
      <w:r w:rsidR="00EE46B5" w:rsidRPr="0028787F">
        <w:rPr>
          <w:rFonts w:ascii="Arial" w:hAnsi="Arial" w:cs="Arial"/>
          <w:lang w:val="et-EE"/>
        </w:rPr>
        <w:t>neli</w:t>
      </w:r>
      <w:r w:rsidRPr="0028787F">
        <w:rPr>
          <w:rFonts w:ascii="Arial" w:hAnsi="Arial" w:cs="Arial"/>
          <w:lang w:val="et-EE"/>
        </w:rPr>
        <w:t xml:space="preserve"> </w:t>
      </w:r>
      <w:r w:rsidR="004C3688" w:rsidRPr="0028787F">
        <w:rPr>
          <w:rFonts w:ascii="Arial" w:hAnsi="Arial" w:cs="Arial"/>
          <w:lang w:val="et-EE"/>
        </w:rPr>
        <w:t>abi</w:t>
      </w:r>
      <w:r w:rsidRPr="0028787F">
        <w:rPr>
          <w:rFonts w:ascii="Arial" w:hAnsi="Arial" w:cs="Arial"/>
          <w:lang w:val="et-EE"/>
        </w:rPr>
        <w:t>hoonet</w:t>
      </w:r>
      <w:r w:rsidR="009B5DD7" w:rsidRPr="0028787F">
        <w:rPr>
          <w:rFonts w:ascii="Arial" w:hAnsi="Arial" w:cs="Arial"/>
          <w:lang w:val="et-EE"/>
        </w:rPr>
        <w:t xml:space="preserve"> ja </w:t>
      </w:r>
      <w:r w:rsidR="008828E9" w:rsidRPr="0028787F">
        <w:rPr>
          <w:rFonts w:ascii="Arial" w:hAnsi="Arial" w:cs="Arial"/>
          <w:lang w:val="et-EE"/>
        </w:rPr>
        <w:t>p</w:t>
      </w:r>
      <w:r w:rsidR="00F37D44" w:rsidRPr="0028787F">
        <w:rPr>
          <w:rFonts w:ascii="Arial" w:hAnsi="Arial" w:cs="Arial"/>
          <w:lang w:val="et-EE"/>
        </w:rPr>
        <w:t xml:space="preserve">os 1 </w:t>
      </w:r>
      <w:r w:rsidR="009B5DD7" w:rsidRPr="0028787F">
        <w:rPr>
          <w:rFonts w:ascii="Arial" w:hAnsi="Arial" w:cs="Arial"/>
          <w:lang w:val="et-EE"/>
        </w:rPr>
        <w:t xml:space="preserve">krundi </w:t>
      </w:r>
      <w:r w:rsidR="00F37D44" w:rsidRPr="0028787F">
        <w:rPr>
          <w:rFonts w:ascii="Arial" w:hAnsi="Arial" w:cs="Arial"/>
          <w:lang w:val="et-EE"/>
        </w:rPr>
        <w:t xml:space="preserve">osas </w:t>
      </w:r>
      <w:r w:rsidR="009B5DD7" w:rsidRPr="0028787F">
        <w:rPr>
          <w:rFonts w:ascii="Arial" w:hAnsi="Arial" w:cs="Arial"/>
          <w:lang w:val="et-EE"/>
        </w:rPr>
        <w:t>veel</w:t>
      </w:r>
      <w:r w:rsidR="00B34B5A" w:rsidRPr="0028787F">
        <w:rPr>
          <w:rFonts w:ascii="Arial" w:hAnsi="Arial" w:cs="Arial"/>
          <w:lang w:val="et-EE"/>
        </w:rPr>
        <w:t xml:space="preserve"> üks </w:t>
      </w:r>
      <w:r w:rsidR="00F37D44" w:rsidRPr="0028787F">
        <w:rPr>
          <w:rFonts w:ascii="Arial" w:hAnsi="Arial" w:cs="Arial"/>
          <w:lang w:val="et-EE"/>
        </w:rPr>
        <w:t>olemas</w:t>
      </w:r>
      <w:r w:rsidR="00183D3C" w:rsidRPr="0028787F">
        <w:rPr>
          <w:rFonts w:ascii="Arial" w:hAnsi="Arial" w:cs="Arial"/>
          <w:lang w:val="et-EE"/>
        </w:rPr>
        <w:t>ol</w:t>
      </w:r>
      <w:r w:rsidR="00F37D44" w:rsidRPr="0028787F">
        <w:rPr>
          <w:rFonts w:ascii="Arial" w:hAnsi="Arial" w:cs="Arial"/>
          <w:lang w:val="et-EE"/>
        </w:rPr>
        <w:t>ev alajaam.</w:t>
      </w:r>
      <w:r w:rsidR="00183D3C" w:rsidRPr="0028787F">
        <w:rPr>
          <w:rFonts w:ascii="Arial" w:hAnsi="Arial" w:cs="Arial"/>
          <w:lang w:val="et-EE"/>
        </w:rPr>
        <w:t xml:space="preserve"> </w:t>
      </w:r>
      <w:bookmarkEnd w:id="69"/>
      <w:r w:rsidRPr="0028787F">
        <w:rPr>
          <w:rFonts w:ascii="Arial" w:hAnsi="Arial" w:cs="Arial"/>
          <w:lang w:val="et-EE"/>
        </w:rPr>
        <w:t xml:space="preserve">Planeeritava tegevusega ei kaasne eeldatavalt olulisi kahjulikke tagajärgi nagu vee, pinnase või õhusaastatus, jäätmeteke, müra, vibratsioon, valgus, soojus, kiirgus ja lõhn. Kavandatud tegevus ei avalda olulist mõju ning ei põhjusta keskkonnas pöördumatuid muutusi, ei sea ohtu inimese tervist, heaolu, kultuuripärandit, looduskaitsealuseid objekte ega vara. Kuna kavandatava tegevuse mõju suurus ja ruumiline ulatus ei ole ümbritsevale keskkonnale ohtlik ega ületa keskkonna vastupanu- ning taastumisvõimet, siis oluline keskkonnamõju puudub. </w:t>
      </w:r>
      <w:r w:rsidRPr="0028787F">
        <w:rPr>
          <w:rFonts w:ascii="Arial" w:eastAsia="Arial" w:hAnsi="Arial" w:cs="Arial"/>
          <w:lang w:val="et-EE"/>
        </w:rPr>
        <w:t xml:space="preserve">Oht inimeste tervisele ja keskkonnale ning õnnetuste esinemise võimalikkus on kavandatava tegevuse puhul minimaalne. </w:t>
      </w:r>
      <w:r w:rsidRPr="0028787F">
        <w:rPr>
          <w:rFonts w:ascii="Arial" w:hAnsi="Arial" w:cs="Arial"/>
          <w:lang w:val="et-EE"/>
        </w:rPr>
        <w:t>Detailplaneeringu elluviimise järgselt täiendavate avariiolukordade tekkimist ette ei ole näha. Oht inimese tervisele avaldub hoonete rajamise ehitusprotsessis. Õnnetuste vältimiseks tuleb kinni pidada ehitusprojektis ning tööohutust määravates dokumentides esitatud nõuetest. Ehitusprotsessis tuleb kasutada vaid kvaliteetseid ehitusmaterjale ning ehitusmasinaid tuleb hooldada, et vältida võimalikku keskkonnareostust nt lekete näol. Töötajad peavad olema spetsiaalse hariduse ja teadmistega. Nii on võimalik vältida ka ohtu keskkonnale, mis võib tekkida, kui töötajad ei ole kompetentsed.</w:t>
      </w:r>
    </w:p>
    <w:p w14:paraId="17D018A5" w14:textId="77777777" w:rsidR="00A65224" w:rsidRPr="0028787F" w:rsidRDefault="00A65224" w:rsidP="00A65224">
      <w:pPr>
        <w:spacing w:before="0" w:after="0"/>
        <w:jc w:val="both"/>
        <w:rPr>
          <w:rFonts w:ascii="Arial" w:hAnsi="Arial" w:cs="Arial"/>
          <w:color w:val="000000"/>
          <w:lang w:val="et-EE"/>
        </w:rPr>
      </w:pPr>
    </w:p>
    <w:p w14:paraId="41911075" w14:textId="77777777" w:rsidR="00A65224" w:rsidRPr="0028787F" w:rsidRDefault="00A65224" w:rsidP="00A65224">
      <w:pPr>
        <w:spacing w:before="0" w:after="0"/>
        <w:jc w:val="both"/>
        <w:rPr>
          <w:rFonts w:ascii="Arial" w:hAnsi="Arial" w:cs="Arial"/>
          <w:lang w:val="et-EE"/>
        </w:rPr>
      </w:pPr>
    </w:p>
    <w:p w14:paraId="2C7B288A" w14:textId="77777777" w:rsidR="003E4233" w:rsidRPr="0028787F" w:rsidRDefault="0019529D" w:rsidP="00A65224">
      <w:pPr>
        <w:pStyle w:val="Heading1"/>
        <w:numPr>
          <w:ilvl w:val="0"/>
          <w:numId w:val="7"/>
        </w:numPr>
        <w:spacing w:before="0"/>
      </w:pPr>
      <w:bookmarkStart w:id="70" w:name="_Toc170725739"/>
      <w:r w:rsidRPr="0028787F">
        <w:t>PLANEERINGU ELLUVIIMISE KAVA</w:t>
      </w:r>
      <w:bookmarkEnd w:id="70"/>
    </w:p>
    <w:p w14:paraId="025548E0" w14:textId="77777777" w:rsidR="00A65224" w:rsidRPr="0028787F" w:rsidRDefault="00A65224" w:rsidP="00A65224">
      <w:pPr>
        <w:suppressAutoHyphens/>
        <w:spacing w:before="0" w:after="0"/>
        <w:jc w:val="both"/>
        <w:rPr>
          <w:rFonts w:ascii="Arial" w:hAnsi="Arial" w:cs="Arial"/>
          <w:lang w:val="et-EE"/>
        </w:rPr>
      </w:pPr>
    </w:p>
    <w:p w14:paraId="0BCF0AE1" w14:textId="21A2EC70" w:rsidR="0019529D" w:rsidRPr="0028787F" w:rsidRDefault="00141BD9" w:rsidP="00A65224">
      <w:pPr>
        <w:numPr>
          <w:ilvl w:val="0"/>
          <w:numId w:val="30"/>
        </w:numPr>
        <w:suppressAutoHyphens/>
        <w:spacing w:before="0" w:after="0"/>
        <w:jc w:val="both"/>
        <w:rPr>
          <w:rFonts w:ascii="Arial" w:hAnsi="Arial" w:cs="Arial"/>
          <w:lang w:val="et-EE"/>
        </w:rPr>
      </w:pPr>
      <w:r w:rsidRPr="0028787F">
        <w:rPr>
          <w:rFonts w:ascii="Arial" w:hAnsi="Arial" w:cs="Arial"/>
          <w:lang w:val="et-EE"/>
        </w:rPr>
        <w:t>Katastriüksuse piire ei muudeta</w:t>
      </w:r>
      <w:r w:rsidRPr="0028787F">
        <w:rPr>
          <w:rFonts w:ascii="Arial" w:hAnsi="Arial" w:cs="Arial"/>
          <w:color w:val="333333"/>
          <w:shd w:val="clear" w:color="auto" w:fill="FFFFFF"/>
          <w:lang w:val="et-EE"/>
        </w:rPr>
        <w:t xml:space="preserve"> ja uusi üksusi ei moodustata</w:t>
      </w:r>
      <w:r w:rsidR="0019529D" w:rsidRPr="0028787F">
        <w:rPr>
          <w:rFonts w:ascii="Arial" w:hAnsi="Arial" w:cs="Arial"/>
          <w:lang w:val="et-EE"/>
        </w:rPr>
        <w:t>;</w:t>
      </w:r>
    </w:p>
    <w:p w14:paraId="20E11DED" w14:textId="77777777" w:rsidR="0019529D" w:rsidRPr="0028787F" w:rsidRDefault="0019529D" w:rsidP="00A65224">
      <w:pPr>
        <w:numPr>
          <w:ilvl w:val="0"/>
          <w:numId w:val="30"/>
        </w:numPr>
        <w:suppressAutoHyphens/>
        <w:spacing w:before="0" w:after="0"/>
        <w:jc w:val="both"/>
        <w:rPr>
          <w:rFonts w:ascii="Arial" w:hAnsi="Arial" w:cs="Arial"/>
          <w:lang w:val="et-EE"/>
        </w:rPr>
      </w:pPr>
      <w:r w:rsidRPr="0028787F">
        <w:rPr>
          <w:rFonts w:ascii="Arial" w:hAnsi="Arial" w:cs="Arial"/>
          <w:lang w:val="et-EE"/>
        </w:rPr>
        <w:t>seada vajalikud servituudid;</w:t>
      </w:r>
    </w:p>
    <w:p w14:paraId="7745CBCF" w14:textId="77777777" w:rsidR="0019529D" w:rsidRPr="0028787F" w:rsidRDefault="0019529D" w:rsidP="00A65224">
      <w:pPr>
        <w:numPr>
          <w:ilvl w:val="0"/>
          <w:numId w:val="30"/>
        </w:numPr>
        <w:suppressAutoHyphens/>
        <w:spacing w:before="0" w:after="0"/>
        <w:jc w:val="both"/>
        <w:rPr>
          <w:rFonts w:ascii="Arial" w:hAnsi="Arial" w:cs="Arial"/>
          <w:lang w:val="et-EE"/>
        </w:rPr>
      </w:pPr>
      <w:r w:rsidRPr="0028787F">
        <w:rPr>
          <w:rFonts w:ascii="Arial" w:hAnsi="Arial" w:cs="Arial"/>
          <w:lang w:val="et-EE"/>
        </w:rPr>
        <w:t>tehnovõrkude, rajatiste ja teede tehniliste tingimuste väljastamine ja nende projekteerimise alustamine koos vajalike kaasnevate lisauuringute teostamisega;</w:t>
      </w:r>
    </w:p>
    <w:p w14:paraId="4BA8C5AD" w14:textId="57046117" w:rsidR="00221C91" w:rsidRPr="0028787F" w:rsidRDefault="00221C91" w:rsidP="00A65224">
      <w:pPr>
        <w:numPr>
          <w:ilvl w:val="0"/>
          <w:numId w:val="30"/>
        </w:numPr>
        <w:suppressAutoHyphens/>
        <w:spacing w:before="0" w:after="0"/>
        <w:jc w:val="both"/>
        <w:rPr>
          <w:rFonts w:ascii="Arial" w:hAnsi="Arial" w:cs="Arial"/>
          <w:lang w:val="et-EE"/>
        </w:rPr>
      </w:pPr>
      <w:bookmarkStart w:id="71" w:name="_Hlk113870654"/>
      <w:r w:rsidRPr="0028787F">
        <w:rPr>
          <w:rFonts w:ascii="Arial" w:hAnsi="Arial" w:cs="Arial"/>
          <w:lang w:val="et-EE"/>
        </w:rPr>
        <w:t>planeeringujärgse</w:t>
      </w:r>
      <w:r w:rsidR="00EC1B95" w:rsidRPr="0028787F">
        <w:rPr>
          <w:rFonts w:ascii="Arial" w:hAnsi="Arial" w:cs="Arial"/>
          <w:lang w:val="et-EE"/>
        </w:rPr>
        <w:t>te</w:t>
      </w:r>
      <w:r w:rsidRPr="0028787F">
        <w:rPr>
          <w:rFonts w:ascii="Arial" w:hAnsi="Arial" w:cs="Arial"/>
          <w:lang w:val="et-EE"/>
        </w:rPr>
        <w:t xml:space="preserve"> hoone</w:t>
      </w:r>
      <w:r w:rsidR="00EC1B95" w:rsidRPr="0028787F">
        <w:rPr>
          <w:rFonts w:ascii="Arial" w:hAnsi="Arial" w:cs="Arial"/>
          <w:lang w:val="et-EE"/>
        </w:rPr>
        <w:t>te</w:t>
      </w:r>
      <w:r w:rsidRPr="0028787F">
        <w:rPr>
          <w:rFonts w:ascii="Arial" w:hAnsi="Arial" w:cs="Arial"/>
          <w:lang w:val="et-EE"/>
        </w:rPr>
        <w:t xml:space="preserve"> projekteerimine, ehituslubade taotlemine ning ehitamine;</w:t>
      </w:r>
    </w:p>
    <w:p w14:paraId="34DCD4E3" w14:textId="5B7F3C46" w:rsidR="00221C91" w:rsidRPr="0028787F" w:rsidRDefault="00221C91" w:rsidP="00A65224">
      <w:pPr>
        <w:numPr>
          <w:ilvl w:val="0"/>
          <w:numId w:val="30"/>
        </w:numPr>
        <w:suppressAutoHyphens/>
        <w:spacing w:before="0" w:after="0"/>
        <w:jc w:val="both"/>
        <w:rPr>
          <w:rFonts w:ascii="Arial" w:hAnsi="Arial" w:cs="Arial"/>
          <w:lang w:val="et-EE"/>
        </w:rPr>
      </w:pPr>
      <w:r w:rsidRPr="0028787F">
        <w:rPr>
          <w:rFonts w:ascii="Arial" w:hAnsi="Arial" w:cs="Arial"/>
          <w:lang w:val="et-EE"/>
        </w:rPr>
        <w:t>hoone</w:t>
      </w:r>
      <w:r w:rsidR="00EC1B95" w:rsidRPr="0028787F">
        <w:rPr>
          <w:rFonts w:ascii="Arial" w:hAnsi="Arial" w:cs="Arial"/>
          <w:lang w:val="et-EE"/>
        </w:rPr>
        <w:t>te</w:t>
      </w:r>
      <w:r w:rsidRPr="0028787F">
        <w:rPr>
          <w:rFonts w:ascii="Arial" w:hAnsi="Arial" w:cs="Arial"/>
          <w:lang w:val="et-EE"/>
        </w:rPr>
        <w:t>le kasutusloa taotlemine ja väljastamine</w:t>
      </w:r>
      <w:bookmarkEnd w:id="71"/>
      <w:r w:rsidRPr="0028787F">
        <w:rPr>
          <w:rFonts w:ascii="Arial" w:hAnsi="Arial" w:cs="Arial"/>
          <w:lang w:val="et-EE"/>
        </w:rPr>
        <w:t>.</w:t>
      </w:r>
      <w:bookmarkEnd w:id="1"/>
    </w:p>
    <w:p w14:paraId="5D96FDA5" w14:textId="77777777" w:rsidR="00376D19" w:rsidRPr="0028787F" w:rsidRDefault="00376D19" w:rsidP="00376D19">
      <w:pPr>
        <w:suppressAutoHyphens/>
        <w:spacing w:before="0" w:after="0"/>
        <w:jc w:val="both"/>
        <w:rPr>
          <w:rFonts w:ascii="Arial" w:hAnsi="Arial" w:cs="Arial"/>
          <w:lang w:val="et-EE"/>
        </w:rPr>
      </w:pPr>
    </w:p>
    <w:p w14:paraId="2213AAB3" w14:textId="2F77077D" w:rsidR="00376D19" w:rsidRDefault="00376D19" w:rsidP="00376D19">
      <w:pPr>
        <w:suppressAutoHyphens/>
        <w:spacing w:before="0" w:after="0"/>
        <w:jc w:val="both"/>
        <w:rPr>
          <w:rFonts w:ascii="Arial" w:hAnsi="Arial" w:cs="Arial"/>
          <w:lang w:val="et-EE"/>
        </w:rPr>
      </w:pPr>
    </w:p>
    <w:p w14:paraId="04671DA1" w14:textId="5EA70036" w:rsidR="004113E5" w:rsidRDefault="004113E5" w:rsidP="00376D19">
      <w:pPr>
        <w:suppressAutoHyphens/>
        <w:spacing w:before="0" w:after="0"/>
        <w:jc w:val="both"/>
        <w:rPr>
          <w:rFonts w:ascii="Arial" w:hAnsi="Arial" w:cs="Arial"/>
          <w:lang w:val="et-EE"/>
        </w:rPr>
      </w:pPr>
      <w:r>
        <w:rPr>
          <w:rFonts w:ascii="Arial" w:hAnsi="Arial" w:cs="Arial"/>
          <w:lang w:val="et-EE"/>
        </w:rPr>
        <w:t>Ive Punger</w:t>
      </w:r>
    </w:p>
    <w:p w14:paraId="47BFEEE9" w14:textId="61D5B1D3" w:rsidR="004113E5" w:rsidRPr="0028787F" w:rsidRDefault="004113E5" w:rsidP="00376D19">
      <w:pPr>
        <w:suppressAutoHyphens/>
        <w:spacing w:before="0" w:after="0"/>
        <w:jc w:val="both"/>
        <w:rPr>
          <w:rFonts w:ascii="Arial" w:hAnsi="Arial" w:cs="Arial"/>
          <w:lang w:val="et-EE"/>
        </w:rPr>
      </w:pPr>
      <w:r>
        <w:rPr>
          <w:rFonts w:ascii="Arial" w:hAnsi="Arial" w:cs="Arial"/>
          <w:lang w:val="et-EE"/>
        </w:rPr>
        <w:t>Arhitekt</w:t>
      </w:r>
    </w:p>
    <w:sectPr w:rsidR="004113E5" w:rsidRPr="0028787F" w:rsidSect="00D415E4">
      <w:headerReference w:type="default" r:id="rId16"/>
      <w:footerReference w:type="default" r:id="rId17"/>
      <w:headerReference w:type="first" r:id="rId18"/>
      <w:footerReference w:type="first" r:id="rId19"/>
      <w:pgSz w:w="11906" w:h="16838" w:code="9"/>
      <w:pgMar w:top="709" w:right="758" w:bottom="567" w:left="1440" w:header="284" w:footer="28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60CAA9" w14:textId="77777777" w:rsidR="008361B0" w:rsidRDefault="008361B0" w:rsidP="00556714">
      <w:pPr>
        <w:spacing w:before="0" w:after="0"/>
      </w:pPr>
      <w:r>
        <w:separator/>
      </w:r>
    </w:p>
  </w:endnote>
  <w:endnote w:type="continuationSeparator" w:id="0">
    <w:p w14:paraId="5AA1A01A" w14:textId="77777777" w:rsidR="008361B0" w:rsidRDefault="008361B0" w:rsidP="005567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2102781304"/>
      <w:docPartObj>
        <w:docPartGallery w:val="Page Numbers (Bottom of Page)"/>
        <w:docPartUnique/>
      </w:docPartObj>
    </w:sdtPr>
    <w:sdtContent>
      <w:p w14:paraId="5C3999BF" w14:textId="5961828A" w:rsidR="00101BA2" w:rsidRPr="008F129E" w:rsidRDefault="00101BA2" w:rsidP="008F129E">
        <w:pPr>
          <w:pStyle w:val="Footer"/>
          <w:jc w:val="right"/>
          <w:rPr>
            <w:rFonts w:ascii="Arial" w:hAnsi="Arial" w:cs="Arial"/>
          </w:rPr>
        </w:pPr>
        <w:r w:rsidRPr="000E238F">
          <w:rPr>
            <w:rFonts w:ascii="Arial" w:hAnsi="Arial" w:cs="Arial"/>
          </w:rPr>
          <w:fldChar w:fldCharType="begin"/>
        </w:r>
        <w:r w:rsidRPr="000E238F">
          <w:rPr>
            <w:rFonts w:ascii="Arial" w:hAnsi="Arial" w:cs="Arial"/>
          </w:rPr>
          <w:instrText xml:space="preserve"> PAGE   \* MERGEFORMAT </w:instrText>
        </w:r>
        <w:r w:rsidRPr="000E238F">
          <w:rPr>
            <w:rFonts w:ascii="Arial" w:hAnsi="Arial" w:cs="Arial"/>
          </w:rPr>
          <w:fldChar w:fldCharType="separate"/>
        </w:r>
        <w:r>
          <w:rPr>
            <w:rFonts w:ascii="Arial" w:hAnsi="Arial" w:cs="Arial"/>
            <w:noProof/>
          </w:rPr>
          <w:t>6</w:t>
        </w:r>
        <w:r w:rsidRPr="000E238F">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5041CE" w14:textId="6A9940BD" w:rsidR="00101BA2" w:rsidRPr="000E238F" w:rsidRDefault="00101BA2" w:rsidP="0002189B">
    <w:pPr>
      <w:pStyle w:val="Footer"/>
      <w:jc w:val="center"/>
      <w:rPr>
        <w:rFonts w:ascii="Arial" w:hAnsi="Arial" w:cs="Arial"/>
        <w:lang w:val="et-EE"/>
      </w:rPr>
    </w:pPr>
    <w:r>
      <w:rPr>
        <w:rFonts w:ascii="Arial" w:hAnsi="Arial" w:cs="Arial"/>
        <w:lang w:val="et-EE"/>
      </w:rPr>
      <w:t>Tallinn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8A04A6" w14:textId="77777777" w:rsidR="008361B0" w:rsidRDefault="008361B0" w:rsidP="00556714">
      <w:pPr>
        <w:spacing w:before="0" w:after="0"/>
      </w:pPr>
      <w:r>
        <w:separator/>
      </w:r>
    </w:p>
  </w:footnote>
  <w:footnote w:type="continuationSeparator" w:id="0">
    <w:p w14:paraId="2E631435" w14:textId="77777777" w:rsidR="008361B0" w:rsidRDefault="008361B0" w:rsidP="00556714">
      <w:pPr>
        <w:spacing w:before="0" w:after="0"/>
      </w:pPr>
      <w:r>
        <w:continuationSeparator/>
      </w:r>
    </w:p>
  </w:footnote>
  <w:footnote w:id="1">
    <w:p w14:paraId="01187E14" w14:textId="77777777" w:rsidR="00101BA2" w:rsidRDefault="00101BA2" w:rsidP="00A65224">
      <w:pPr>
        <w:pStyle w:val="FootnoteText"/>
        <w:tabs>
          <w:tab w:val="left" w:pos="284"/>
        </w:tabs>
        <w:ind w:left="142" w:hanging="142"/>
        <w:jc w:val="both"/>
      </w:pPr>
      <w:r w:rsidRPr="00F43644">
        <w:rPr>
          <w:rStyle w:val="FootnoteReference"/>
          <w:rFonts w:eastAsiaTheme="majorEastAsia" w:cs="Arial"/>
        </w:rPr>
        <w:footnoteRef/>
      </w:r>
      <w:r w:rsidRPr="00F43644">
        <w:rPr>
          <w:rFonts w:ascii="Arial" w:hAnsi="Arial" w:cs="Arial"/>
        </w:rPr>
        <w:t xml:space="preserve"> Õhumüra isolatsiooni indeks, arv, mille abil hinnatakse õhumüra isolatsiooni ruumi ja välisisolatsiooni</w:t>
      </w:r>
      <w:r>
        <w:rPr>
          <w:rFonts w:ascii="Arial" w:hAnsi="Arial" w:cs="Arial"/>
        </w:rPr>
        <w:t xml:space="preserve"> </w:t>
      </w:r>
      <w:r w:rsidRPr="00F43644">
        <w:rPr>
          <w:rFonts w:ascii="Arial" w:hAnsi="Arial" w:cs="Arial"/>
        </w:rPr>
        <w:t xml:space="preserve">vahel </w:t>
      </w:r>
      <w:r>
        <w:rPr>
          <w:rFonts w:ascii="Arial" w:hAnsi="Arial" w:cs="Arial"/>
        </w:rPr>
        <w:br/>
        <w:t xml:space="preserve">(s.o </w:t>
      </w:r>
      <w:r w:rsidRPr="00F43644">
        <w:rPr>
          <w:rFonts w:ascii="Arial" w:hAnsi="Arial" w:cs="Arial"/>
        </w:rPr>
        <w:t>ehitise välispiiride ja selle elementide heliisolatsiooni)</w:t>
      </w:r>
      <w:r>
        <w:rPr>
          <w:rFonts w:ascii="Arial" w:hAnsi="Arial" w:cs="Arial"/>
        </w:rPr>
        <w:t>.</w:t>
      </w:r>
    </w:p>
  </w:footnote>
  <w:footnote w:id="2">
    <w:p w14:paraId="23A988B4" w14:textId="77777777" w:rsidR="00101BA2" w:rsidRDefault="00101BA2" w:rsidP="00A65224">
      <w:pPr>
        <w:pStyle w:val="FootnoteText"/>
      </w:pPr>
      <w:r w:rsidRPr="00F43644">
        <w:rPr>
          <w:rStyle w:val="FootnoteReference"/>
          <w:rFonts w:eastAsiaTheme="majorEastAsia" w:cs="Arial"/>
        </w:rPr>
        <w:footnoteRef/>
      </w:r>
      <w:r w:rsidRPr="00F43644">
        <w:rPr>
          <w:rFonts w:ascii="Arial" w:hAnsi="Arial" w:cs="Arial"/>
        </w:rPr>
        <w:t xml:space="preserve"> </w:t>
      </w:r>
      <w:r w:rsidRPr="00F43644">
        <w:rPr>
          <w:rFonts w:ascii="Arial" w:hAnsi="Arial" w:cs="Arial"/>
        </w:rPr>
        <w:t>Transpordimüra spektri lahjendustegur vastavalt standardile EVS-EN ISO 717-1</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4338B6" w14:textId="3C79A17F" w:rsidR="00101BA2" w:rsidRPr="008B61DA" w:rsidRDefault="00101BA2" w:rsidP="00556714">
    <w:pPr>
      <w:pStyle w:val="Header"/>
      <w:jc w:val="right"/>
      <w:rPr>
        <w:rFonts w:ascii="Arial" w:hAnsi="Arial" w:cs="Arial"/>
        <w:i/>
        <w:sz w:val="20"/>
        <w:szCs w:val="20"/>
        <w:lang w:val="et-EE"/>
      </w:rPr>
    </w:pPr>
    <w:r>
      <w:rPr>
        <w:rFonts w:ascii="Arial" w:hAnsi="Arial" w:cs="Arial"/>
        <w:i/>
        <w:sz w:val="20"/>
        <w:szCs w:val="20"/>
        <w:lang w:val="et-EE"/>
      </w:rPr>
      <w:t>Uusküla Nõmme tee 8 ja Rebaskaevu maaüksuste</w:t>
    </w:r>
    <w:r w:rsidRPr="008B61DA">
      <w:rPr>
        <w:rFonts w:ascii="Arial" w:hAnsi="Arial" w:cs="Arial"/>
        <w:i/>
        <w:sz w:val="20"/>
        <w:szCs w:val="20"/>
        <w:lang w:val="et-EE"/>
      </w:rPr>
      <w:t xml:space="preserve"> detailplaneering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580E4" w14:textId="77777777" w:rsidR="00101BA2" w:rsidRDefault="00101BA2" w:rsidP="00C86DC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numFmt w:val="bullet"/>
      <w:lvlText w:val="-"/>
      <w:lvlJc w:val="left"/>
      <w:pPr>
        <w:tabs>
          <w:tab w:val="num" w:pos="420"/>
        </w:tabs>
        <w:ind w:left="420" w:hanging="360"/>
      </w:pPr>
      <w:rPr>
        <w:rFonts w:ascii="Arial Narrow" w:hAnsi="Arial Narrow" w:cs="Arial Narrow"/>
        <w:sz w:val="22"/>
        <w:szCs w:val="22"/>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15:restartNumberingAfterBreak="0">
    <w:nsid w:val="00000007"/>
    <w:multiLevelType w:val="singleLevel"/>
    <w:tmpl w:val="00000007"/>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8"/>
    <w:multiLevelType w:val="singleLevel"/>
    <w:tmpl w:val="00000008"/>
    <w:name w:val="WW8Num8"/>
    <w:lvl w:ilvl="0">
      <w:start w:val="1"/>
      <w:numFmt w:val="bullet"/>
      <w:lvlText w:val=""/>
      <w:lvlJc w:val="left"/>
      <w:pPr>
        <w:tabs>
          <w:tab w:val="num" w:pos="0"/>
        </w:tabs>
        <w:ind w:left="420" w:hanging="360"/>
      </w:pPr>
      <w:rPr>
        <w:rFonts w:ascii="Symbol" w:hAnsi="Symbol" w:cs="Symbol"/>
      </w:rPr>
    </w:lvl>
  </w:abstractNum>
  <w:abstractNum w:abstractNumId="4" w15:restartNumberingAfterBreak="0">
    <w:nsid w:val="00000018"/>
    <w:multiLevelType w:val="singleLevel"/>
    <w:tmpl w:val="00000018"/>
    <w:name w:val="WW8Num31"/>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5" w15:restartNumberingAfterBreak="0">
    <w:nsid w:val="046836A9"/>
    <w:multiLevelType w:val="multilevel"/>
    <w:tmpl w:val="FCB20070"/>
    <w:lvl w:ilvl="0">
      <w:start w:val="5"/>
      <w:numFmt w:val="decimal"/>
      <w:suff w:val="space"/>
      <w:lvlText w:val="%1."/>
      <w:lvlJc w:val="left"/>
      <w:pPr>
        <w:ind w:left="0" w:firstLine="0"/>
      </w:pPr>
      <w:rPr>
        <w:rFonts w:hint="default"/>
      </w:rPr>
    </w:lvl>
    <w:lvl w:ilvl="1">
      <w:start w:val="9"/>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5971F20"/>
    <w:multiLevelType w:val="multilevel"/>
    <w:tmpl w:val="88EC3D06"/>
    <w:lvl w:ilvl="0">
      <w:start w:val="5"/>
      <w:numFmt w:val="decimal"/>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67F72E9"/>
    <w:multiLevelType w:val="multilevel"/>
    <w:tmpl w:val="FBA802AA"/>
    <w:lvl w:ilvl="0">
      <w:start w:val="5"/>
      <w:numFmt w:val="decimal"/>
      <w:suff w:val="space"/>
      <w:lvlText w:val="%1."/>
      <w:lvlJc w:val="left"/>
      <w:pPr>
        <w:ind w:left="238" w:hanging="238"/>
      </w:pPr>
      <w:rPr>
        <w:rFonts w:hint="default"/>
      </w:rPr>
    </w:lvl>
    <w:lvl w:ilvl="1">
      <w:start w:val="1"/>
      <w:numFmt w:val="decimal"/>
      <w:suff w:val="space"/>
      <w:lvlText w:val="%1.%2."/>
      <w:lvlJc w:val="left"/>
      <w:pPr>
        <w:ind w:left="431" w:hanging="431"/>
      </w:pPr>
      <w:rPr>
        <w:rFonts w:hint="default"/>
      </w:rPr>
    </w:lvl>
    <w:lvl w:ilvl="2">
      <w:start w:val="1"/>
      <w:numFmt w:val="decimal"/>
      <w:lvlText w:val="%1.%2.%3"/>
      <w:lvlJc w:val="right"/>
      <w:pPr>
        <w:ind w:left="1598"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CB66580"/>
    <w:multiLevelType w:val="multilevel"/>
    <w:tmpl w:val="8DA2F486"/>
    <w:lvl w:ilvl="0">
      <w:start w:val="5"/>
      <w:numFmt w:val="decimal"/>
      <w:suff w:val="space"/>
      <w:lvlText w:val="%1."/>
      <w:lvlJc w:val="left"/>
      <w:pPr>
        <w:ind w:left="0" w:firstLine="0"/>
      </w:pPr>
      <w:rPr>
        <w:rFonts w:hint="default"/>
      </w:rPr>
    </w:lvl>
    <w:lvl w:ilvl="1">
      <w:start w:val="7"/>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028075D"/>
    <w:multiLevelType w:val="hybridMultilevel"/>
    <w:tmpl w:val="A4142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AE7462"/>
    <w:multiLevelType w:val="hybridMultilevel"/>
    <w:tmpl w:val="28C0C0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11CD1C7D"/>
    <w:multiLevelType w:val="multilevel"/>
    <w:tmpl w:val="2632B4AE"/>
    <w:lvl w:ilvl="0">
      <w:start w:val="7"/>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31A002B"/>
    <w:multiLevelType w:val="hybridMultilevel"/>
    <w:tmpl w:val="51A233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133626C7"/>
    <w:multiLevelType w:val="multilevel"/>
    <w:tmpl w:val="FBA802AA"/>
    <w:lvl w:ilvl="0">
      <w:start w:val="5"/>
      <w:numFmt w:val="decimal"/>
      <w:suff w:val="space"/>
      <w:lvlText w:val="%1."/>
      <w:lvlJc w:val="left"/>
      <w:pPr>
        <w:ind w:left="238" w:hanging="238"/>
      </w:pPr>
      <w:rPr>
        <w:rFonts w:hint="default"/>
      </w:rPr>
    </w:lvl>
    <w:lvl w:ilvl="1">
      <w:start w:val="1"/>
      <w:numFmt w:val="decimal"/>
      <w:suff w:val="space"/>
      <w:lvlText w:val="%1.%2."/>
      <w:lvlJc w:val="left"/>
      <w:pPr>
        <w:ind w:left="431" w:hanging="431"/>
      </w:pPr>
      <w:rPr>
        <w:rFonts w:hint="default"/>
      </w:rPr>
    </w:lvl>
    <w:lvl w:ilvl="2">
      <w:start w:val="1"/>
      <w:numFmt w:val="decimal"/>
      <w:lvlText w:val="%1.%2.%3"/>
      <w:lvlJc w:val="right"/>
      <w:pPr>
        <w:ind w:left="1598"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70B26E1"/>
    <w:multiLevelType w:val="multilevel"/>
    <w:tmpl w:val="FC6A38F4"/>
    <w:lvl w:ilvl="0">
      <w:start w:val="1"/>
      <w:numFmt w:val="bullet"/>
      <w:suff w:val="space"/>
      <w:lvlText w:val=""/>
      <w:lvlJc w:val="left"/>
      <w:pPr>
        <w:ind w:left="721" w:hanging="360"/>
      </w:pPr>
      <w:rPr>
        <w:rFonts w:ascii="Symbol" w:hAnsi="Symbol" w:hint="default"/>
      </w:rPr>
    </w:lvl>
    <w:lvl w:ilvl="1">
      <w:start w:val="1"/>
      <w:numFmt w:val="bullet"/>
      <w:lvlText w:val="o"/>
      <w:lvlJc w:val="left"/>
      <w:pPr>
        <w:ind w:left="1441" w:hanging="360"/>
      </w:pPr>
      <w:rPr>
        <w:rFonts w:ascii="Courier New" w:hAnsi="Courier New" w:cs="Courier New" w:hint="default"/>
      </w:rPr>
    </w:lvl>
    <w:lvl w:ilvl="2">
      <w:start w:val="1"/>
      <w:numFmt w:val="bullet"/>
      <w:lvlText w:val=""/>
      <w:lvlJc w:val="left"/>
      <w:pPr>
        <w:ind w:left="2161" w:hanging="360"/>
      </w:pPr>
      <w:rPr>
        <w:rFonts w:ascii="Wingdings" w:hAnsi="Wingdings" w:hint="default"/>
      </w:rPr>
    </w:lvl>
    <w:lvl w:ilvl="3">
      <w:start w:val="1"/>
      <w:numFmt w:val="bullet"/>
      <w:lvlText w:val=""/>
      <w:lvlJc w:val="left"/>
      <w:pPr>
        <w:ind w:left="2881" w:hanging="360"/>
      </w:pPr>
      <w:rPr>
        <w:rFonts w:ascii="Symbol" w:hAnsi="Symbol" w:hint="default"/>
      </w:rPr>
    </w:lvl>
    <w:lvl w:ilvl="4">
      <w:start w:val="1"/>
      <w:numFmt w:val="bullet"/>
      <w:lvlText w:val="o"/>
      <w:lvlJc w:val="left"/>
      <w:pPr>
        <w:ind w:left="3601" w:hanging="360"/>
      </w:pPr>
      <w:rPr>
        <w:rFonts w:ascii="Courier New" w:hAnsi="Courier New" w:cs="Courier New" w:hint="default"/>
      </w:rPr>
    </w:lvl>
    <w:lvl w:ilvl="5">
      <w:start w:val="1"/>
      <w:numFmt w:val="bullet"/>
      <w:lvlText w:val=""/>
      <w:lvlJc w:val="left"/>
      <w:pPr>
        <w:ind w:left="4321" w:hanging="360"/>
      </w:pPr>
      <w:rPr>
        <w:rFonts w:ascii="Wingdings" w:hAnsi="Wingdings" w:hint="default"/>
      </w:rPr>
    </w:lvl>
    <w:lvl w:ilvl="6">
      <w:start w:val="1"/>
      <w:numFmt w:val="bullet"/>
      <w:lvlText w:val=""/>
      <w:lvlJc w:val="left"/>
      <w:pPr>
        <w:ind w:left="5041" w:hanging="360"/>
      </w:pPr>
      <w:rPr>
        <w:rFonts w:ascii="Symbol" w:hAnsi="Symbol" w:hint="default"/>
      </w:rPr>
    </w:lvl>
    <w:lvl w:ilvl="7">
      <w:start w:val="1"/>
      <w:numFmt w:val="bullet"/>
      <w:lvlText w:val="o"/>
      <w:lvlJc w:val="left"/>
      <w:pPr>
        <w:ind w:left="5761" w:hanging="360"/>
      </w:pPr>
      <w:rPr>
        <w:rFonts w:ascii="Courier New" w:hAnsi="Courier New" w:cs="Courier New" w:hint="default"/>
      </w:rPr>
    </w:lvl>
    <w:lvl w:ilvl="8">
      <w:start w:val="1"/>
      <w:numFmt w:val="bullet"/>
      <w:lvlText w:val=""/>
      <w:lvlJc w:val="left"/>
      <w:pPr>
        <w:ind w:left="6481" w:hanging="360"/>
      </w:pPr>
      <w:rPr>
        <w:rFonts w:ascii="Wingdings" w:hAnsi="Wingdings" w:hint="default"/>
      </w:rPr>
    </w:lvl>
  </w:abstractNum>
  <w:abstractNum w:abstractNumId="15" w15:restartNumberingAfterBreak="0">
    <w:nsid w:val="172771B7"/>
    <w:multiLevelType w:val="hybridMultilevel"/>
    <w:tmpl w:val="DCC2B6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17DD2830"/>
    <w:multiLevelType w:val="hybridMultilevel"/>
    <w:tmpl w:val="DA1297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17F010ED"/>
    <w:multiLevelType w:val="hybridMultilevel"/>
    <w:tmpl w:val="9FB44B2A"/>
    <w:lvl w:ilvl="0" w:tplc="04250001">
      <w:start w:val="1"/>
      <w:numFmt w:val="bullet"/>
      <w:lvlText w:val=""/>
      <w:lvlJc w:val="left"/>
      <w:pPr>
        <w:ind w:left="720" w:hanging="360"/>
      </w:pPr>
      <w:rPr>
        <w:rFonts w:ascii="Symbol" w:hAnsi="Symbol"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1C941F9A"/>
    <w:multiLevelType w:val="multilevel"/>
    <w:tmpl w:val="FBA802AA"/>
    <w:lvl w:ilvl="0">
      <w:start w:val="5"/>
      <w:numFmt w:val="decimal"/>
      <w:suff w:val="space"/>
      <w:lvlText w:val="%1."/>
      <w:lvlJc w:val="left"/>
      <w:pPr>
        <w:ind w:left="238" w:hanging="238"/>
      </w:pPr>
      <w:rPr>
        <w:rFonts w:hint="default"/>
      </w:rPr>
    </w:lvl>
    <w:lvl w:ilvl="1">
      <w:start w:val="1"/>
      <w:numFmt w:val="decimal"/>
      <w:suff w:val="space"/>
      <w:lvlText w:val="%1.%2."/>
      <w:lvlJc w:val="left"/>
      <w:pPr>
        <w:ind w:left="431" w:hanging="431"/>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F9C52AF"/>
    <w:multiLevelType w:val="multilevel"/>
    <w:tmpl w:val="84FAF69E"/>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0A228D4"/>
    <w:multiLevelType w:val="hybridMultilevel"/>
    <w:tmpl w:val="EA6CE2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223749D9"/>
    <w:multiLevelType w:val="multilevel"/>
    <w:tmpl w:val="49D877D8"/>
    <w:lvl w:ilvl="0">
      <w:start w:val="1"/>
      <w:numFmt w:val="upperRoman"/>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AD84E4E"/>
    <w:multiLevelType w:val="hybridMultilevel"/>
    <w:tmpl w:val="F2ECEB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D6A73B8"/>
    <w:multiLevelType w:val="multilevel"/>
    <w:tmpl w:val="7550F7E4"/>
    <w:lvl w:ilvl="0">
      <w:start w:val="4"/>
      <w:numFmt w:val="decimal"/>
      <w:suff w:val="space"/>
      <w:lvlText w:val="%1."/>
      <w:lvlJc w:val="left"/>
      <w:pPr>
        <w:ind w:left="238" w:hanging="238"/>
      </w:pPr>
      <w:rPr>
        <w:rFonts w:hint="default"/>
      </w:rPr>
    </w:lvl>
    <w:lvl w:ilvl="1">
      <w:start w:val="1"/>
      <w:numFmt w:val="decimal"/>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2F0768C4"/>
    <w:multiLevelType w:val="multilevel"/>
    <w:tmpl w:val="FBA802AA"/>
    <w:lvl w:ilvl="0">
      <w:start w:val="5"/>
      <w:numFmt w:val="decimal"/>
      <w:suff w:val="space"/>
      <w:lvlText w:val="%1."/>
      <w:lvlJc w:val="left"/>
      <w:pPr>
        <w:ind w:left="238" w:hanging="238"/>
      </w:pPr>
      <w:rPr>
        <w:rFonts w:hint="default"/>
      </w:rPr>
    </w:lvl>
    <w:lvl w:ilvl="1">
      <w:start w:val="1"/>
      <w:numFmt w:val="decimal"/>
      <w:suff w:val="space"/>
      <w:lvlText w:val="%1.%2."/>
      <w:lvlJc w:val="left"/>
      <w:pPr>
        <w:ind w:left="431" w:hanging="431"/>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1C17DD3"/>
    <w:multiLevelType w:val="hybridMultilevel"/>
    <w:tmpl w:val="AD648A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328C6B8F"/>
    <w:multiLevelType w:val="hybridMultilevel"/>
    <w:tmpl w:val="9C423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2DA0497"/>
    <w:multiLevelType w:val="hybridMultilevel"/>
    <w:tmpl w:val="A418D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115452"/>
    <w:multiLevelType w:val="hybridMultilevel"/>
    <w:tmpl w:val="11706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DA1C1D"/>
    <w:multiLevelType w:val="multilevel"/>
    <w:tmpl w:val="202ECCAE"/>
    <w:lvl w:ilvl="0">
      <w:start w:val="2"/>
      <w:numFmt w:val="decimal"/>
      <w:lvlText w:val="%1."/>
      <w:lvlJc w:val="left"/>
      <w:pPr>
        <w:ind w:left="0" w:firstLine="0"/>
      </w:pPr>
      <w:rPr>
        <w:rFonts w:hint="default"/>
      </w:rPr>
    </w:lvl>
    <w:lvl w:ilvl="1">
      <w:start w:val="1"/>
      <w:numFmt w:val="decimal"/>
      <w:suff w:val="space"/>
      <w:lvlText w:val="%1.%2."/>
      <w:lvlJc w:val="left"/>
      <w:pPr>
        <w:ind w:left="431" w:hanging="43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36F218A0"/>
    <w:multiLevelType w:val="hybridMultilevel"/>
    <w:tmpl w:val="E52E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B07D25"/>
    <w:multiLevelType w:val="hybridMultilevel"/>
    <w:tmpl w:val="23446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AE21EAA"/>
    <w:multiLevelType w:val="hybridMultilevel"/>
    <w:tmpl w:val="4172304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3F0C0330"/>
    <w:multiLevelType w:val="multilevel"/>
    <w:tmpl w:val="12FCA56E"/>
    <w:lvl w:ilvl="0">
      <w:start w:val="3"/>
      <w:numFmt w:val="decimal"/>
      <w:lvlText w:val="%1."/>
      <w:lvlJc w:val="left"/>
      <w:pPr>
        <w:ind w:left="0" w:firstLine="0"/>
      </w:pPr>
      <w:rPr>
        <w:rFonts w:hint="default"/>
      </w:rPr>
    </w:lvl>
    <w:lvl w:ilvl="1">
      <w:start w:val="1"/>
      <w:numFmt w:val="decimal"/>
      <w:suff w:val="space"/>
      <w:lvlText w:val="%1.%2."/>
      <w:lvlJc w:val="left"/>
      <w:pPr>
        <w:ind w:left="431" w:hanging="43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F97451E"/>
    <w:multiLevelType w:val="hybridMultilevel"/>
    <w:tmpl w:val="A4C248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42D949A0"/>
    <w:multiLevelType w:val="multilevel"/>
    <w:tmpl w:val="FBA802AA"/>
    <w:lvl w:ilvl="0">
      <w:start w:val="5"/>
      <w:numFmt w:val="decimal"/>
      <w:suff w:val="space"/>
      <w:lvlText w:val="%1."/>
      <w:lvlJc w:val="left"/>
      <w:pPr>
        <w:ind w:left="238" w:hanging="238"/>
      </w:pPr>
      <w:rPr>
        <w:rFonts w:hint="default"/>
      </w:rPr>
    </w:lvl>
    <w:lvl w:ilvl="1">
      <w:start w:val="1"/>
      <w:numFmt w:val="decimal"/>
      <w:suff w:val="space"/>
      <w:lvlText w:val="%1.%2."/>
      <w:lvlJc w:val="left"/>
      <w:pPr>
        <w:ind w:left="431" w:hanging="431"/>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4B2D3F21"/>
    <w:multiLevelType w:val="multilevel"/>
    <w:tmpl w:val="FBA802AA"/>
    <w:lvl w:ilvl="0">
      <w:start w:val="5"/>
      <w:numFmt w:val="decimal"/>
      <w:suff w:val="space"/>
      <w:lvlText w:val="%1."/>
      <w:lvlJc w:val="left"/>
      <w:pPr>
        <w:ind w:left="238" w:hanging="238"/>
      </w:pPr>
      <w:rPr>
        <w:rFonts w:hint="default"/>
      </w:rPr>
    </w:lvl>
    <w:lvl w:ilvl="1">
      <w:start w:val="1"/>
      <w:numFmt w:val="decimal"/>
      <w:suff w:val="space"/>
      <w:lvlText w:val="%1.%2."/>
      <w:lvlJc w:val="left"/>
      <w:pPr>
        <w:ind w:left="431" w:hanging="431"/>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2460C07"/>
    <w:multiLevelType w:val="multilevel"/>
    <w:tmpl w:val="6A247ECE"/>
    <w:lvl w:ilvl="0">
      <w:start w:val="1"/>
      <w:numFmt w:val="upperRoman"/>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52F011B2"/>
    <w:multiLevelType w:val="multilevel"/>
    <w:tmpl w:val="FBA802AA"/>
    <w:lvl w:ilvl="0">
      <w:start w:val="5"/>
      <w:numFmt w:val="decimal"/>
      <w:suff w:val="space"/>
      <w:lvlText w:val="%1."/>
      <w:lvlJc w:val="left"/>
      <w:pPr>
        <w:ind w:left="238" w:hanging="238"/>
      </w:pPr>
      <w:rPr>
        <w:rFonts w:hint="default"/>
      </w:rPr>
    </w:lvl>
    <w:lvl w:ilvl="1">
      <w:start w:val="1"/>
      <w:numFmt w:val="decimal"/>
      <w:suff w:val="space"/>
      <w:lvlText w:val="%1.%2."/>
      <w:lvlJc w:val="left"/>
      <w:pPr>
        <w:ind w:left="431" w:hanging="431"/>
      </w:pPr>
      <w:rPr>
        <w:rFonts w:hint="default"/>
      </w:rPr>
    </w:lvl>
    <w:lvl w:ilvl="2">
      <w:start w:val="1"/>
      <w:numFmt w:val="decimal"/>
      <w:lvlText w:val="%1.%2.%3"/>
      <w:lvlJc w:val="right"/>
      <w:pPr>
        <w:ind w:left="1598"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47B4C90"/>
    <w:multiLevelType w:val="multilevel"/>
    <w:tmpl w:val="FBA802AA"/>
    <w:lvl w:ilvl="0">
      <w:start w:val="5"/>
      <w:numFmt w:val="decimal"/>
      <w:suff w:val="space"/>
      <w:lvlText w:val="%1."/>
      <w:lvlJc w:val="left"/>
      <w:pPr>
        <w:ind w:left="238" w:hanging="238"/>
      </w:pPr>
      <w:rPr>
        <w:rFonts w:hint="default"/>
      </w:rPr>
    </w:lvl>
    <w:lvl w:ilvl="1">
      <w:start w:val="1"/>
      <w:numFmt w:val="decimal"/>
      <w:suff w:val="space"/>
      <w:lvlText w:val="%1.%2."/>
      <w:lvlJc w:val="left"/>
      <w:pPr>
        <w:ind w:left="431" w:hanging="431"/>
      </w:pPr>
      <w:rPr>
        <w:rFonts w:hint="default"/>
      </w:rPr>
    </w:lvl>
    <w:lvl w:ilvl="2">
      <w:start w:val="1"/>
      <w:numFmt w:val="decimal"/>
      <w:lvlText w:val="%1.%2.%3"/>
      <w:lvlJc w:val="right"/>
      <w:pPr>
        <w:ind w:left="1598"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50022E1"/>
    <w:multiLevelType w:val="multilevel"/>
    <w:tmpl w:val="FBA802AA"/>
    <w:lvl w:ilvl="0">
      <w:start w:val="5"/>
      <w:numFmt w:val="decimal"/>
      <w:suff w:val="space"/>
      <w:lvlText w:val="%1."/>
      <w:lvlJc w:val="left"/>
      <w:pPr>
        <w:ind w:left="238" w:hanging="238"/>
      </w:pPr>
      <w:rPr>
        <w:rFonts w:hint="default"/>
      </w:rPr>
    </w:lvl>
    <w:lvl w:ilvl="1">
      <w:start w:val="1"/>
      <w:numFmt w:val="decimal"/>
      <w:suff w:val="space"/>
      <w:lvlText w:val="%1.%2."/>
      <w:lvlJc w:val="left"/>
      <w:pPr>
        <w:ind w:left="431" w:hanging="431"/>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6B77227"/>
    <w:multiLevelType w:val="hybridMultilevel"/>
    <w:tmpl w:val="1750BC8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15:restartNumberingAfterBreak="0">
    <w:nsid w:val="58EA5DA6"/>
    <w:multiLevelType w:val="hybridMultilevel"/>
    <w:tmpl w:val="DD6C33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61D868AE"/>
    <w:multiLevelType w:val="multilevel"/>
    <w:tmpl w:val="FBA802AA"/>
    <w:lvl w:ilvl="0">
      <w:start w:val="5"/>
      <w:numFmt w:val="decimal"/>
      <w:suff w:val="space"/>
      <w:lvlText w:val="%1."/>
      <w:lvlJc w:val="left"/>
      <w:pPr>
        <w:ind w:left="238" w:hanging="238"/>
      </w:pPr>
      <w:rPr>
        <w:rFonts w:hint="default"/>
      </w:rPr>
    </w:lvl>
    <w:lvl w:ilvl="1">
      <w:start w:val="1"/>
      <w:numFmt w:val="decimal"/>
      <w:suff w:val="space"/>
      <w:lvlText w:val="%1.%2."/>
      <w:lvlJc w:val="left"/>
      <w:pPr>
        <w:ind w:left="431" w:hanging="431"/>
      </w:pPr>
      <w:rPr>
        <w:rFonts w:hint="default"/>
      </w:rPr>
    </w:lvl>
    <w:lvl w:ilvl="2">
      <w:start w:val="1"/>
      <w:numFmt w:val="decimal"/>
      <w:lvlText w:val="%1.%2.%3"/>
      <w:lvlJc w:val="right"/>
      <w:pPr>
        <w:ind w:left="1598"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632B26BF"/>
    <w:multiLevelType w:val="hybridMultilevel"/>
    <w:tmpl w:val="2D0EEC9C"/>
    <w:lvl w:ilvl="0" w:tplc="00000002">
      <w:start w:val="1"/>
      <w:numFmt w:val="bullet"/>
      <w:lvlText w:val=""/>
      <w:lvlJc w:val="left"/>
      <w:pPr>
        <w:ind w:left="720" w:hanging="360"/>
      </w:pPr>
      <w:rPr>
        <w:rFonts w:ascii="Symbol"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15:restartNumberingAfterBreak="0">
    <w:nsid w:val="6BF314C8"/>
    <w:multiLevelType w:val="multilevel"/>
    <w:tmpl w:val="FBA802AA"/>
    <w:lvl w:ilvl="0">
      <w:start w:val="5"/>
      <w:numFmt w:val="decimal"/>
      <w:suff w:val="space"/>
      <w:lvlText w:val="%1."/>
      <w:lvlJc w:val="left"/>
      <w:pPr>
        <w:ind w:left="238" w:hanging="238"/>
      </w:pPr>
      <w:rPr>
        <w:rFonts w:hint="default"/>
      </w:rPr>
    </w:lvl>
    <w:lvl w:ilvl="1">
      <w:start w:val="1"/>
      <w:numFmt w:val="decimal"/>
      <w:suff w:val="space"/>
      <w:lvlText w:val="%1.%2."/>
      <w:lvlJc w:val="left"/>
      <w:pPr>
        <w:ind w:left="431" w:hanging="431"/>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6C681A94"/>
    <w:multiLevelType w:val="multilevel"/>
    <w:tmpl w:val="E882811A"/>
    <w:lvl w:ilvl="0">
      <w:start w:val="1"/>
      <w:numFmt w:val="decimal"/>
      <w:pStyle w:val="Heading1"/>
      <w:suff w:val="space"/>
      <w:lvlText w:val="%1."/>
      <w:lvlJc w:val="left"/>
      <w:pPr>
        <w:ind w:left="238" w:hanging="23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46C2B57"/>
    <w:multiLevelType w:val="hybridMultilevel"/>
    <w:tmpl w:val="4BFC9686"/>
    <w:lvl w:ilvl="0" w:tplc="08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8" w15:restartNumberingAfterBreak="0">
    <w:nsid w:val="76C24355"/>
    <w:multiLevelType w:val="hybridMultilevel"/>
    <w:tmpl w:val="551A3C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9" w15:restartNumberingAfterBreak="0">
    <w:nsid w:val="7C691E7D"/>
    <w:multiLevelType w:val="hybridMultilevel"/>
    <w:tmpl w:val="C9A07B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069769846">
    <w:abstractNumId w:val="21"/>
  </w:num>
  <w:num w:numId="2" w16cid:durableId="366640094">
    <w:abstractNumId w:val="19"/>
  </w:num>
  <w:num w:numId="3" w16cid:durableId="18244095">
    <w:abstractNumId w:val="46"/>
  </w:num>
  <w:num w:numId="4" w16cid:durableId="1956909500">
    <w:abstractNumId w:val="29"/>
  </w:num>
  <w:num w:numId="5" w16cid:durableId="713234490">
    <w:abstractNumId w:val="23"/>
  </w:num>
  <w:num w:numId="6" w16cid:durableId="661352584">
    <w:abstractNumId w:val="33"/>
  </w:num>
  <w:num w:numId="7" w16cid:durableId="228737853">
    <w:abstractNumId w:val="35"/>
  </w:num>
  <w:num w:numId="8" w16cid:durableId="1733890236">
    <w:abstractNumId w:val="6"/>
  </w:num>
  <w:num w:numId="9" w16cid:durableId="1027099512">
    <w:abstractNumId w:val="11"/>
  </w:num>
  <w:num w:numId="10" w16cid:durableId="1937131962">
    <w:abstractNumId w:val="28"/>
  </w:num>
  <w:num w:numId="11" w16cid:durableId="663357584">
    <w:abstractNumId w:val="9"/>
  </w:num>
  <w:num w:numId="12" w16cid:durableId="652180006">
    <w:abstractNumId w:val="37"/>
  </w:num>
  <w:num w:numId="13" w16cid:durableId="701322620">
    <w:abstractNumId w:val="12"/>
  </w:num>
  <w:num w:numId="14" w16cid:durableId="2114860509">
    <w:abstractNumId w:val="27"/>
  </w:num>
  <w:num w:numId="15" w16cid:durableId="1193497724">
    <w:abstractNumId w:val="47"/>
  </w:num>
  <w:num w:numId="16" w16cid:durableId="920676913">
    <w:abstractNumId w:val="30"/>
  </w:num>
  <w:num w:numId="17" w16cid:durableId="91903153">
    <w:abstractNumId w:val="1"/>
  </w:num>
  <w:num w:numId="18" w16cid:durableId="832642253">
    <w:abstractNumId w:val="3"/>
  </w:num>
  <w:num w:numId="19" w16cid:durableId="666981941">
    <w:abstractNumId w:val="0"/>
  </w:num>
  <w:num w:numId="20" w16cid:durableId="928853346">
    <w:abstractNumId w:val="40"/>
  </w:num>
  <w:num w:numId="21" w16cid:durableId="352078856">
    <w:abstractNumId w:val="20"/>
  </w:num>
  <w:num w:numId="22" w16cid:durableId="1072972202">
    <w:abstractNumId w:val="15"/>
  </w:num>
  <w:num w:numId="23" w16cid:durableId="1916670406">
    <w:abstractNumId w:val="25"/>
  </w:num>
  <w:num w:numId="24" w16cid:durableId="744493705">
    <w:abstractNumId w:val="48"/>
  </w:num>
  <w:num w:numId="25" w16cid:durableId="397558567">
    <w:abstractNumId w:val="39"/>
  </w:num>
  <w:num w:numId="26" w16cid:durableId="1142620192">
    <w:abstractNumId w:val="24"/>
  </w:num>
  <w:num w:numId="27" w16cid:durableId="1903247215">
    <w:abstractNumId w:val="45"/>
  </w:num>
  <w:num w:numId="28" w16cid:durableId="661351159">
    <w:abstractNumId w:val="18"/>
  </w:num>
  <w:num w:numId="29" w16cid:durableId="1051415618">
    <w:abstractNumId w:val="36"/>
  </w:num>
  <w:num w:numId="30" w16cid:durableId="949628033">
    <w:abstractNumId w:val="4"/>
  </w:num>
  <w:num w:numId="31" w16cid:durableId="2044094969">
    <w:abstractNumId w:val="17"/>
  </w:num>
  <w:num w:numId="32" w16cid:durableId="1804957242">
    <w:abstractNumId w:val="44"/>
  </w:num>
  <w:num w:numId="33" w16cid:durableId="438527477">
    <w:abstractNumId w:val="38"/>
  </w:num>
  <w:num w:numId="34" w16cid:durableId="934483426">
    <w:abstractNumId w:val="13"/>
  </w:num>
  <w:num w:numId="35" w16cid:durableId="908727964">
    <w:abstractNumId w:val="7"/>
  </w:num>
  <w:num w:numId="36" w16cid:durableId="1541361482">
    <w:abstractNumId w:val="43"/>
  </w:num>
  <w:num w:numId="37" w16cid:durableId="714238536">
    <w:abstractNumId w:val="49"/>
  </w:num>
  <w:num w:numId="38" w16cid:durableId="1214195131">
    <w:abstractNumId w:val="16"/>
  </w:num>
  <w:num w:numId="39" w16cid:durableId="1763259906">
    <w:abstractNumId w:val="41"/>
  </w:num>
  <w:num w:numId="40" w16cid:durableId="2014724583">
    <w:abstractNumId w:val="26"/>
  </w:num>
  <w:num w:numId="41" w16cid:durableId="130751714">
    <w:abstractNumId w:val="34"/>
  </w:num>
  <w:num w:numId="42" w16cid:durableId="2106266755">
    <w:abstractNumId w:val="22"/>
  </w:num>
  <w:num w:numId="43" w16cid:durableId="1153523475">
    <w:abstractNumId w:val="2"/>
  </w:num>
  <w:num w:numId="44" w16cid:durableId="1396733746">
    <w:abstractNumId w:val="14"/>
  </w:num>
  <w:num w:numId="45" w16cid:durableId="364990774">
    <w:abstractNumId w:val="42"/>
  </w:num>
  <w:num w:numId="46" w16cid:durableId="884757251">
    <w:abstractNumId w:val="8"/>
  </w:num>
  <w:num w:numId="47" w16cid:durableId="674116239">
    <w:abstractNumId w:val="5"/>
  </w:num>
  <w:num w:numId="48" w16cid:durableId="1529953131">
    <w:abstractNumId w:val="32"/>
  </w:num>
  <w:num w:numId="49" w16cid:durableId="1837574538">
    <w:abstractNumId w:val="10"/>
  </w:num>
  <w:num w:numId="50" w16cid:durableId="18168729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6A5"/>
    <w:rsid w:val="000032EF"/>
    <w:rsid w:val="00010566"/>
    <w:rsid w:val="00012BCB"/>
    <w:rsid w:val="00013582"/>
    <w:rsid w:val="0001524A"/>
    <w:rsid w:val="00015DA3"/>
    <w:rsid w:val="00016C39"/>
    <w:rsid w:val="0002189B"/>
    <w:rsid w:val="00023FE0"/>
    <w:rsid w:val="0002541F"/>
    <w:rsid w:val="000331F5"/>
    <w:rsid w:val="00035E31"/>
    <w:rsid w:val="0003779D"/>
    <w:rsid w:val="000378E2"/>
    <w:rsid w:val="000422D7"/>
    <w:rsid w:val="00043ACA"/>
    <w:rsid w:val="00062C1C"/>
    <w:rsid w:val="000657A2"/>
    <w:rsid w:val="00065F83"/>
    <w:rsid w:val="0007069A"/>
    <w:rsid w:val="00071F8B"/>
    <w:rsid w:val="0007764B"/>
    <w:rsid w:val="00091945"/>
    <w:rsid w:val="000A048B"/>
    <w:rsid w:val="000A111F"/>
    <w:rsid w:val="000A61DE"/>
    <w:rsid w:val="000B04C9"/>
    <w:rsid w:val="000B72A1"/>
    <w:rsid w:val="000C0D15"/>
    <w:rsid w:val="000C18BF"/>
    <w:rsid w:val="000C4A49"/>
    <w:rsid w:val="000C5428"/>
    <w:rsid w:val="000D528F"/>
    <w:rsid w:val="000D5AFD"/>
    <w:rsid w:val="000D6788"/>
    <w:rsid w:val="000E22E5"/>
    <w:rsid w:val="000E238F"/>
    <w:rsid w:val="000E7A7D"/>
    <w:rsid w:val="00101BA2"/>
    <w:rsid w:val="00104873"/>
    <w:rsid w:val="001075A0"/>
    <w:rsid w:val="00121636"/>
    <w:rsid w:val="00133138"/>
    <w:rsid w:val="00135EBA"/>
    <w:rsid w:val="00140093"/>
    <w:rsid w:val="00141BD9"/>
    <w:rsid w:val="00146D80"/>
    <w:rsid w:val="001540E7"/>
    <w:rsid w:val="00160382"/>
    <w:rsid w:val="001633A7"/>
    <w:rsid w:val="0017196B"/>
    <w:rsid w:val="00175171"/>
    <w:rsid w:val="00182150"/>
    <w:rsid w:val="00183D3C"/>
    <w:rsid w:val="001848E8"/>
    <w:rsid w:val="00185AC7"/>
    <w:rsid w:val="00190D8B"/>
    <w:rsid w:val="0019529D"/>
    <w:rsid w:val="0019653D"/>
    <w:rsid w:val="001A1A3B"/>
    <w:rsid w:val="001A57C7"/>
    <w:rsid w:val="001A7E6A"/>
    <w:rsid w:val="001B7728"/>
    <w:rsid w:val="001C029F"/>
    <w:rsid w:val="001C5D49"/>
    <w:rsid w:val="001D2A88"/>
    <w:rsid w:val="001E3305"/>
    <w:rsid w:val="001E5AD7"/>
    <w:rsid w:val="001E77B5"/>
    <w:rsid w:val="001F19F6"/>
    <w:rsid w:val="001F6218"/>
    <w:rsid w:val="00204278"/>
    <w:rsid w:val="00206AAC"/>
    <w:rsid w:val="00207003"/>
    <w:rsid w:val="0021081B"/>
    <w:rsid w:val="0021208C"/>
    <w:rsid w:val="00212523"/>
    <w:rsid w:val="002133FB"/>
    <w:rsid w:val="00221C91"/>
    <w:rsid w:val="00223C2D"/>
    <w:rsid w:val="00234CE7"/>
    <w:rsid w:val="0023757E"/>
    <w:rsid w:val="00245522"/>
    <w:rsid w:val="002529B6"/>
    <w:rsid w:val="002542CE"/>
    <w:rsid w:val="00270118"/>
    <w:rsid w:val="002769B4"/>
    <w:rsid w:val="002864D8"/>
    <w:rsid w:val="00287635"/>
    <w:rsid w:val="0028787F"/>
    <w:rsid w:val="002A00B6"/>
    <w:rsid w:val="002A4B85"/>
    <w:rsid w:val="002B17CF"/>
    <w:rsid w:val="002B25F1"/>
    <w:rsid w:val="002B5B5C"/>
    <w:rsid w:val="002B7AF9"/>
    <w:rsid w:val="002C0A1B"/>
    <w:rsid w:val="002C1DAF"/>
    <w:rsid w:val="002C4533"/>
    <w:rsid w:val="002D39D6"/>
    <w:rsid w:val="002D4CFE"/>
    <w:rsid w:val="002D6B60"/>
    <w:rsid w:val="002D72E0"/>
    <w:rsid w:val="002E1C03"/>
    <w:rsid w:val="002E3964"/>
    <w:rsid w:val="002F37A4"/>
    <w:rsid w:val="002F5430"/>
    <w:rsid w:val="0030110F"/>
    <w:rsid w:val="0031603F"/>
    <w:rsid w:val="0032098C"/>
    <w:rsid w:val="0032613A"/>
    <w:rsid w:val="00333314"/>
    <w:rsid w:val="00335ED7"/>
    <w:rsid w:val="00337C53"/>
    <w:rsid w:val="00341CF9"/>
    <w:rsid w:val="00342367"/>
    <w:rsid w:val="003445F1"/>
    <w:rsid w:val="00353623"/>
    <w:rsid w:val="00360591"/>
    <w:rsid w:val="00361B84"/>
    <w:rsid w:val="00365AA8"/>
    <w:rsid w:val="003701C9"/>
    <w:rsid w:val="00376D19"/>
    <w:rsid w:val="0038104A"/>
    <w:rsid w:val="00387105"/>
    <w:rsid w:val="00391CE9"/>
    <w:rsid w:val="00392E4D"/>
    <w:rsid w:val="00393DFB"/>
    <w:rsid w:val="003A0A5C"/>
    <w:rsid w:val="003A2512"/>
    <w:rsid w:val="003A7878"/>
    <w:rsid w:val="003B48D0"/>
    <w:rsid w:val="003B5B66"/>
    <w:rsid w:val="003C2A69"/>
    <w:rsid w:val="003C38E4"/>
    <w:rsid w:val="003C7EB9"/>
    <w:rsid w:val="003D5B84"/>
    <w:rsid w:val="003E01B0"/>
    <w:rsid w:val="003E097C"/>
    <w:rsid w:val="003E15E7"/>
    <w:rsid w:val="003E421F"/>
    <w:rsid w:val="003E4233"/>
    <w:rsid w:val="003F1B68"/>
    <w:rsid w:val="003F4661"/>
    <w:rsid w:val="003F4F8C"/>
    <w:rsid w:val="003F5234"/>
    <w:rsid w:val="00401C48"/>
    <w:rsid w:val="004048F8"/>
    <w:rsid w:val="00407014"/>
    <w:rsid w:val="004113AB"/>
    <w:rsid w:val="004113E5"/>
    <w:rsid w:val="00412A03"/>
    <w:rsid w:val="00414CAF"/>
    <w:rsid w:val="004150B6"/>
    <w:rsid w:val="00420712"/>
    <w:rsid w:val="0043089C"/>
    <w:rsid w:val="0043618F"/>
    <w:rsid w:val="00442CA1"/>
    <w:rsid w:val="00446389"/>
    <w:rsid w:val="004465AC"/>
    <w:rsid w:val="00451C33"/>
    <w:rsid w:val="00454F92"/>
    <w:rsid w:val="00457899"/>
    <w:rsid w:val="00476D65"/>
    <w:rsid w:val="004833D6"/>
    <w:rsid w:val="00485E84"/>
    <w:rsid w:val="004904EA"/>
    <w:rsid w:val="004A299A"/>
    <w:rsid w:val="004A699D"/>
    <w:rsid w:val="004A72BE"/>
    <w:rsid w:val="004B018B"/>
    <w:rsid w:val="004B1FCA"/>
    <w:rsid w:val="004C3688"/>
    <w:rsid w:val="004C4572"/>
    <w:rsid w:val="004C56BF"/>
    <w:rsid w:val="004D1727"/>
    <w:rsid w:val="004D4E75"/>
    <w:rsid w:val="004D5417"/>
    <w:rsid w:val="004D60BB"/>
    <w:rsid w:val="004E0448"/>
    <w:rsid w:val="004E3940"/>
    <w:rsid w:val="004E6DC7"/>
    <w:rsid w:val="004E7B95"/>
    <w:rsid w:val="004E7D11"/>
    <w:rsid w:val="00504A50"/>
    <w:rsid w:val="0050691A"/>
    <w:rsid w:val="00507B6B"/>
    <w:rsid w:val="005107A6"/>
    <w:rsid w:val="0051698E"/>
    <w:rsid w:val="0052023A"/>
    <w:rsid w:val="00523A5E"/>
    <w:rsid w:val="00524124"/>
    <w:rsid w:val="0052741B"/>
    <w:rsid w:val="0053426B"/>
    <w:rsid w:val="00541052"/>
    <w:rsid w:val="00546F9E"/>
    <w:rsid w:val="00550C61"/>
    <w:rsid w:val="00552EB9"/>
    <w:rsid w:val="00553D5B"/>
    <w:rsid w:val="005551DC"/>
    <w:rsid w:val="00555761"/>
    <w:rsid w:val="00555EE6"/>
    <w:rsid w:val="005565BB"/>
    <w:rsid w:val="00556714"/>
    <w:rsid w:val="0055741F"/>
    <w:rsid w:val="00561E7A"/>
    <w:rsid w:val="005648FD"/>
    <w:rsid w:val="00566AF8"/>
    <w:rsid w:val="00571087"/>
    <w:rsid w:val="005716E0"/>
    <w:rsid w:val="00571764"/>
    <w:rsid w:val="00572CA5"/>
    <w:rsid w:val="00574C79"/>
    <w:rsid w:val="0058110A"/>
    <w:rsid w:val="00584558"/>
    <w:rsid w:val="00585E4D"/>
    <w:rsid w:val="0059055F"/>
    <w:rsid w:val="005926EC"/>
    <w:rsid w:val="00593D6E"/>
    <w:rsid w:val="00597042"/>
    <w:rsid w:val="005A3AA2"/>
    <w:rsid w:val="005A6F82"/>
    <w:rsid w:val="005B3C18"/>
    <w:rsid w:val="005B433D"/>
    <w:rsid w:val="005B4C55"/>
    <w:rsid w:val="005C1500"/>
    <w:rsid w:val="005C1A0F"/>
    <w:rsid w:val="005C5A66"/>
    <w:rsid w:val="005C7678"/>
    <w:rsid w:val="005D22FC"/>
    <w:rsid w:val="005D4715"/>
    <w:rsid w:val="005D6905"/>
    <w:rsid w:val="005E485C"/>
    <w:rsid w:val="005E64D3"/>
    <w:rsid w:val="00607C92"/>
    <w:rsid w:val="0061275C"/>
    <w:rsid w:val="00615F8B"/>
    <w:rsid w:val="006164C6"/>
    <w:rsid w:val="006216A5"/>
    <w:rsid w:val="006440CA"/>
    <w:rsid w:val="0064449E"/>
    <w:rsid w:val="006469B9"/>
    <w:rsid w:val="0064761C"/>
    <w:rsid w:val="006509EC"/>
    <w:rsid w:val="006549B7"/>
    <w:rsid w:val="00661096"/>
    <w:rsid w:val="0066279A"/>
    <w:rsid w:val="006631A6"/>
    <w:rsid w:val="0067144B"/>
    <w:rsid w:val="0067277F"/>
    <w:rsid w:val="0067491D"/>
    <w:rsid w:val="0067717B"/>
    <w:rsid w:val="006821E3"/>
    <w:rsid w:val="00690260"/>
    <w:rsid w:val="00690A8F"/>
    <w:rsid w:val="00692721"/>
    <w:rsid w:val="006938A4"/>
    <w:rsid w:val="006A1E91"/>
    <w:rsid w:val="006B47DE"/>
    <w:rsid w:val="006C2DCB"/>
    <w:rsid w:val="006C31F9"/>
    <w:rsid w:val="006C3492"/>
    <w:rsid w:val="006C4491"/>
    <w:rsid w:val="006C76B6"/>
    <w:rsid w:val="006E150B"/>
    <w:rsid w:val="006E249F"/>
    <w:rsid w:val="006E3501"/>
    <w:rsid w:val="006E53B3"/>
    <w:rsid w:val="006E5D9E"/>
    <w:rsid w:val="006E6412"/>
    <w:rsid w:val="006E6E95"/>
    <w:rsid w:val="006F1992"/>
    <w:rsid w:val="006F3E7E"/>
    <w:rsid w:val="006F4748"/>
    <w:rsid w:val="006F59CC"/>
    <w:rsid w:val="006F7C08"/>
    <w:rsid w:val="00705265"/>
    <w:rsid w:val="00710850"/>
    <w:rsid w:val="007146B0"/>
    <w:rsid w:val="00720B40"/>
    <w:rsid w:val="007211C7"/>
    <w:rsid w:val="00723347"/>
    <w:rsid w:val="00725F5F"/>
    <w:rsid w:val="00733649"/>
    <w:rsid w:val="00734C8F"/>
    <w:rsid w:val="00735342"/>
    <w:rsid w:val="00737E21"/>
    <w:rsid w:val="00743850"/>
    <w:rsid w:val="00744B6F"/>
    <w:rsid w:val="00746CA8"/>
    <w:rsid w:val="00750409"/>
    <w:rsid w:val="00750F20"/>
    <w:rsid w:val="007544D9"/>
    <w:rsid w:val="0075765F"/>
    <w:rsid w:val="007624C1"/>
    <w:rsid w:val="00763A14"/>
    <w:rsid w:val="00765867"/>
    <w:rsid w:val="00766F9E"/>
    <w:rsid w:val="0077068C"/>
    <w:rsid w:val="00772736"/>
    <w:rsid w:val="00773E0B"/>
    <w:rsid w:val="00783B05"/>
    <w:rsid w:val="00784CD2"/>
    <w:rsid w:val="0078515C"/>
    <w:rsid w:val="00786DF0"/>
    <w:rsid w:val="00793736"/>
    <w:rsid w:val="00793BE6"/>
    <w:rsid w:val="007A2FAA"/>
    <w:rsid w:val="007B0EC9"/>
    <w:rsid w:val="007B1979"/>
    <w:rsid w:val="007B1EB9"/>
    <w:rsid w:val="007B1F08"/>
    <w:rsid w:val="007B4832"/>
    <w:rsid w:val="007B557B"/>
    <w:rsid w:val="007B6F8C"/>
    <w:rsid w:val="007B7ABD"/>
    <w:rsid w:val="007C2152"/>
    <w:rsid w:val="007C4E8C"/>
    <w:rsid w:val="007C597E"/>
    <w:rsid w:val="007D6E72"/>
    <w:rsid w:val="007D79E8"/>
    <w:rsid w:val="007E30C2"/>
    <w:rsid w:val="007E507B"/>
    <w:rsid w:val="007F0F31"/>
    <w:rsid w:val="007F22A3"/>
    <w:rsid w:val="007F2A27"/>
    <w:rsid w:val="007F484C"/>
    <w:rsid w:val="007F5F3D"/>
    <w:rsid w:val="00800465"/>
    <w:rsid w:val="0080230E"/>
    <w:rsid w:val="008054A8"/>
    <w:rsid w:val="0080669F"/>
    <w:rsid w:val="00810952"/>
    <w:rsid w:val="00815727"/>
    <w:rsid w:val="0081660E"/>
    <w:rsid w:val="00820714"/>
    <w:rsid w:val="008239DB"/>
    <w:rsid w:val="008309AE"/>
    <w:rsid w:val="008361B0"/>
    <w:rsid w:val="00844FA4"/>
    <w:rsid w:val="00845009"/>
    <w:rsid w:val="00847F64"/>
    <w:rsid w:val="008544E9"/>
    <w:rsid w:val="00881385"/>
    <w:rsid w:val="008828E9"/>
    <w:rsid w:val="0088348C"/>
    <w:rsid w:val="00883FA2"/>
    <w:rsid w:val="0089547D"/>
    <w:rsid w:val="008970B7"/>
    <w:rsid w:val="00897817"/>
    <w:rsid w:val="00897E7A"/>
    <w:rsid w:val="008B0A55"/>
    <w:rsid w:val="008B1424"/>
    <w:rsid w:val="008B56BF"/>
    <w:rsid w:val="008B61DA"/>
    <w:rsid w:val="008C2B62"/>
    <w:rsid w:val="008C4D91"/>
    <w:rsid w:val="008C69A9"/>
    <w:rsid w:val="008E2468"/>
    <w:rsid w:val="008E758A"/>
    <w:rsid w:val="008F129E"/>
    <w:rsid w:val="008F1406"/>
    <w:rsid w:val="00915133"/>
    <w:rsid w:val="009160C2"/>
    <w:rsid w:val="009163BB"/>
    <w:rsid w:val="0092280E"/>
    <w:rsid w:val="00925131"/>
    <w:rsid w:val="00925F49"/>
    <w:rsid w:val="00927A1C"/>
    <w:rsid w:val="0093073F"/>
    <w:rsid w:val="009307C3"/>
    <w:rsid w:val="00932D49"/>
    <w:rsid w:val="009346BD"/>
    <w:rsid w:val="00934B61"/>
    <w:rsid w:val="00941280"/>
    <w:rsid w:val="00942D9C"/>
    <w:rsid w:val="0094673E"/>
    <w:rsid w:val="00951722"/>
    <w:rsid w:val="0096044E"/>
    <w:rsid w:val="00962445"/>
    <w:rsid w:val="009669E9"/>
    <w:rsid w:val="00976681"/>
    <w:rsid w:val="00977C36"/>
    <w:rsid w:val="00984167"/>
    <w:rsid w:val="00994252"/>
    <w:rsid w:val="00994979"/>
    <w:rsid w:val="00996EFF"/>
    <w:rsid w:val="009A2CAA"/>
    <w:rsid w:val="009A73C2"/>
    <w:rsid w:val="009B5DD7"/>
    <w:rsid w:val="009C17DB"/>
    <w:rsid w:val="009C7B25"/>
    <w:rsid w:val="009D10DF"/>
    <w:rsid w:val="009D3C0D"/>
    <w:rsid w:val="009E0BA9"/>
    <w:rsid w:val="009E255D"/>
    <w:rsid w:val="009E6126"/>
    <w:rsid w:val="00A018C7"/>
    <w:rsid w:val="00A11BE2"/>
    <w:rsid w:val="00A14074"/>
    <w:rsid w:val="00A1457B"/>
    <w:rsid w:val="00A22D6A"/>
    <w:rsid w:val="00A42AC3"/>
    <w:rsid w:val="00A45840"/>
    <w:rsid w:val="00A54885"/>
    <w:rsid w:val="00A572A1"/>
    <w:rsid w:val="00A612C1"/>
    <w:rsid w:val="00A628E2"/>
    <w:rsid w:val="00A647F2"/>
    <w:rsid w:val="00A65224"/>
    <w:rsid w:val="00A67914"/>
    <w:rsid w:val="00A771AA"/>
    <w:rsid w:val="00A83AFD"/>
    <w:rsid w:val="00A87085"/>
    <w:rsid w:val="00A9047A"/>
    <w:rsid w:val="00A97264"/>
    <w:rsid w:val="00AA028E"/>
    <w:rsid w:val="00AA2F59"/>
    <w:rsid w:val="00AA496B"/>
    <w:rsid w:val="00AA5801"/>
    <w:rsid w:val="00AA75DF"/>
    <w:rsid w:val="00AB0252"/>
    <w:rsid w:val="00AB691E"/>
    <w:rsid w:val="00AC1BBE"/>
    <w:rsid w:val="00AD330C"/>
    <w:rsid w:val="00AD663A"/>
    <w:rsid w:val="00AE03A3"/>
    <w:rsid w:val="00AE2DA8"/>
    <w:rsid w:val="00AE59BA"/>
    <w:rsid w:val="00AE7983"/>
    <w:rsid w:val="00AF03A0"/>
    <w:rsid w:val="00AF4950"/>
    <w:rsid w:val="00B040C6"/>
    <w:rsid w:val="00B05178"/>
    <w:rsid w:val="00B14398"/>
    <w:rsid w:val="00B1775A"/>
    <w:rsid w:val="00B25DEC"/>
    <w:rsid w:val="00B31C60"/>
    <w:rsid w:val="00B34010"/>
    <w:rsid w:val="00B34B5A"/>
    <w:rsid w:val="00B4386D"/>
    <w:rsid w:val="00B468DB"/>
    <w:rsid w:val="00B46E31"/>
    <w:rsid w:val="00B55868"/>
    <w:rsid w:val="00B64869"/>
    <w:rsid w:val="00B666FE"/>
    <w:rsid w:val="00B67BF4"/>
    <w:rsid w:val="00B72A53"/>
    <w:rsid w:val="00B74DB7"/>
    <w:rsid w:val="00B90A50"/>
    <w:rsid w:val="00B932B1"/>
    <w:rsid w:val="00B9334D"/>
    <w:rsid w:val="00B9789D"/>
    <w:rsid w:val="00BA2B8F"/>
    <w:rsid w:val="00BA5B72"/>
    <w:rsid w:val="00BA5F5E"/>
    <w:rsid w:val="00BA780C"/>
    <w:rsid w:val="00BA7F35"/>
    <w:rsid w:val="00BB0471"/>
    <w:rsid w:val="00BB2B6A"/>
    <w:rsid w:val="00BD5F2B"/>
    <w:rsid w:val="00BE0E66"/>
    <w:rsid w:val="00BE4415"/>
    <w:rsid w:val="00BF165E"/>
    <w:rsid w:val="00BF4DF5"/>
    <w:rsid w:val="00C04EE2"/>
    <w:rsid w:val="00C05EC2"/>
    <w:rsid w:val="00C1087A"/>
    <w:rsid w:val="00C12E86"/>
    <w:rsid w:val="00C13EF5"/>
    <w:rsid w:val="00C13FE2"/>
    <w:rsid w:val="00C14331"/>
    <w:rsid w:val="00C24190"/>
    <w:rsid w:val="00C35434"/>
    <w:rsid w:val="00C42E0D"/>
    <w:rsid w:val="00C43933"/>
    <w:rsid w:val="00C4482C"/>
    <w:rsid w:val="00C448FF"/>
    <w:rsid w:val="00C45CFD"/>
    <w:rsid w:val="00C504EA"/>
    <w:rsid w:val="00C51E0E"/>
    <w:rsid w:val="00C5572D"/>
    <w:rsid w:val="00C619D6"/>
    <w:rsid w:val="00C652CC"/>
    <w:rsid w:val="00C70B01"/>
    <w:rsid w:val="00C80F56"/>
    <w:rsid w:val="00C86DC4"/>
    <w:rsid w:val="00C91E87"/>
    <w:rsid w:val="00C92CB3"/>
    <w:rsid w:val="00C93652"/>
    <w:rsid w:val="00C95548"/>
    <w:rsid w:val="00C968B3"/>
    <w:rsid w:val="00C96B78"/>
    <w:rsid w:val="00CA160F"/>
    <w:rsid w:val="00CB4CD7"/>
    <w:rsid w:val="00CC0E49"/>
    <w:rsid w:val="00CC25F7"/>
    <w:rsid w:val="00CD15C4"/>
    <w:rsid w:val="00CD2302"/>
    <w:rsid w:val="00CD2CE2"/>
    <w:rsid w:val="00CD4CA2"/>
    <w:rsid w:val="00CD5903"/>
    <w:rsid w:val="00CD7234"/>
    <w:rsid w:val="00CD7B3D"/>
    <w:rsid w:val="00CE03CC"/>
    <w:rsid w:val="00CE266E"/>
    <w:rsid w:val="00CE6CA3"/>
    <w:rsid w:val="00D04028"/>
    <w:rsid w:val="00D20F53"/>
    <w:rsid w:val="00D2144E"/>
    <w:rsid w:val="00D272FD"/>
    <w:rsid w:val="00D3399A"/>
    <w:rsid w:val="00D36303"/>
    <w:rsid w:val="00D415E4"/>
    <w:rsid w:val="00D4211E"/>
    <w:rsid w:val="00D453FC"/>
    <w:rsid w:val="00D505E7"/>
    <w:rsid w:val="00D5522A"/>
    <w:rsid w:val="00D57DC2"/>
    <w:rsid w:val="00D60276"/>
    <w:rsid w:val="00D63F9A"/>
    <w:rsid w:val="00D65E80"/>
    <w:rsid w:val="00D702A9"/>
    <w:rsid w:val="00D7081D"/>
    <w:rsid w:val="00D70E68"/>
    <w:rsid w:val="00D7123C"/>
    <w:rsid w:val="00D71E78"/>
    <w:rsid w:val="00D75C1A"/>
    <w:rsid w:val="00D80406"/>
    <w:rsid w:val="00D90582"/>
    <w:rsid w:val="00D96070"/>
    <w:rsid w:val="00D96DDB"/>
    <w:rsid w:val="00DA53D4"/>
    <w:rsid w:val="00DA6D7E"/>
    <w:rsid w:val="00DC07DF"/>
    <w:rsid w:val="00DC4670"/>
    <w:rsid w:val="00DD0C4A"/>
    <w:rsid w:val="00DD3006"/>
    <w:rsid w:val="00DE117A"/>
    <w:rsid w:val="00DE5302"/>
    <w:rsid w:val="00DF580C"/>
    <w:rsid w:val="00E07204"/>
    <w:rsid w:val="00E10C3F"/>
    <w:rsid w:val="00E11050"/>
    <w:rsid w:val="00E13169"/>
    <w:rsid w:val="00E1566B"/>
    <w:rsid w:val="00E16AF9"/>
    <w:rsid w:val="00E220EC"/>
    <w:rsid w:val="00E27C43"/>
    <w:rsid w:val="00E31357"/>
    <w:rsid w:val="00E33FC6"/>
    <w:rsid w:val="00E37324"/>
    <w:rsid w:val="00E4161F"/>
    <w:rsid w:val="00E46C79"/>
    <w:rsid w:val="00E47E14"/>
    <w:rsid w:val="00E5096D"/>
    <w:rsid w:val="00E50C10"/>
    <w:rsid w:val="00E5286F"/>
    <w:rsid w:val="00E536BD"/>
    <w:rsid w:val="00E579FD"/>
    <w:rsid w:val="00E634B1"/>
    <w:rsid w:val="00E72AC4"/>
    <w:rsid w:val="00E764EF"/>
    <w:rsid w:val="00E768E2"/>
    <w:rsid w:val="00E77CB0"/>
    <w:rsid w:val="00E802E1"/>
    <w:rsid w:val="00E80EC6"/>
    <w:rsid w:val="00E811DC"/>
    <w:rsid w:val="00E81250"/>
    <w:rsid w:val="00E926CD"/>
    <w:rsid w:val="00E931BF"/>
    <w:rsid w:val="00E952E4"/>
    <w:rsid w:val="00E96748"/>
    <w:rsid w:val="00EA0FF3"/>
    <w:rsid w:val="00EA15C5"/>
    <w:rsid w:val="00EA55EA"/>
    <w:rsid w:val="00EB0EFA"/>
    <w:rsid w:val="00EB3FA3"/>
    <w:rsid w:val="00EC1B95"/>
    <w:rsid w:val="00ED549C"/>
    <w:rsid w:val="00EE00D3"/>
    <w:rsid w:val="00EE077D"/>
    <w:rsid w:val="00EE203C"/>
    <w:rsid w:val="00EE35A1"/>
    <w:rsid w:val="00EE46B5"/>
    <w:rsid w:val="00EE5806"/>
    <w:rsid w:val="00EE73AD"/>
    <w:rsid w:val="00F10953"/>
    <w:rsid w:val="00F1148E"/>
    <w:rsid w:val="00F13712"/>
    <w:rsid w:val="00F1660D"/>
    <w:rsid w:val="00F1771F"/>
    <w:rsid w:val="00F21EE3"/>
    <w:rsid w:val="00F21F5A"/>
    <w:rsid w:val="00F23994"/>
    <w:rsid w:val="00F34F91"/>
    <w:rsid w:val="00F37BD1"/>
    <w:rsid w:val="00F37D44"/>
    <w:rsid w:val="00F5337C"/>
    <w:rsid w:val="00F53737"/>
    <w:rsid w:val="00F53819"/>
    <w:rsid w:val="00F67F65"/>
    <w:rsid w:val="00F7164A"/>
    <w:rsid w:val="00F75955"/>
    <w:rsid w:val="00F75F38"/>
    <w:rsid w:val="00F77CD4"/>
    <w:rsid w:val="00F77D48"/>
    <w:rsid w:val="00F82D42"/>
    <w:rsid w:val="00F854BB"/>
    <w:rsid w:val="00F86389"/>
    <w:rsid w:val="00F962A6"/>
    <w:rsid w:val="00FA158D"/>
    <w:rsid w:val="00FA17B8"/>
    <w:rsid w:val="00FA380C"/>
    <w:rsid w:val="00FB2260"/>
    <w:rsid w:val="00FB2CAC"/>
    <w:rsid w:val="00FB3B53"/>
    <w:rsid w:val="00FC05AC"/>
    <w:rsid w:val="00FC45D0"/>
    <w:rsid w:val="00FC5B70"/>
    <w:rsid w:val="00FC71F0"/>
    <w:rsid w:val="00FC7760"/>
    <w:rsid w:val="00FD5E7F"/>
    <w:rsid w:val="00FE0A7C"/>
    <w:rsid w:val="00FE1C4D"/>
    <w:rsid w:val="00FE4D40"/>
    <w:rsid w:val="00FF405E"/>
    <w:rsid w:val="00FF663B"/>
    <w:rsid w:val="5317C7F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E19A3"/>
  <w15:docId w15:val="{74AEE0D0-4CD2-443A-BF5B-FD501A38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78"/>
  </w:style>
  <w:style w:type="paragraph" w:styleId="Heading1">
    <w:name w:val="heading 1"/>
    <w:basedOn w:val="Normal"/>
    <w:next w:val="Normal"/>
    <w:link w:val="Heading1Char"/>
    <w:uiPriority w:val="9"/>
    <w:qFormat/>
    <w:rsid w:val="008E2468"/>
    <w:pPr>
      <w:keepNext/>
      <w:keepLines/>
      <w:numPr>
        <w:numId w:val="3"/>
      </w:numPr>
      <w:tabs>
        <w:tab w:val="left" w:pos="284"/>
      </w:tabs>
      <w:spacing w:before="480" w:after="0"/>
      <w:jc w:val="both"/>
      <w:outlineLvl w:val="0"/>
    </w:pPr>
    <w:rPr>
      <w:rFonts w:ascii="Arial" w:eastAsiaTheme="majorEastAsia" w:hAnsi="Arial" w:cs="Arial"/>
      <w:b/>
      <w:bCs/>
      <w:lang w:val="et-EE"/>
    </w:rPr>
  </w:style>
  <w:style w:type="paragraph" w:styleId="Heading2">
    <w:name w:val="heading 2"/>
    <w:basedOn w:val="Normal"/>
    <w:next w:val="Normal"/>
    <w:link w:val="Heading2Char"/>
    <w:uiPriority w:val="9"/>
    <w:unhideWhenUsed/>
    <w:qFormat/>
    <w:rsid w:val="006E53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899"/>
    <w:pPr>
      <w:keepNext/>
      <w:keepLines/>
      <w:spacing w:before="0" w:after="0"/>
      <w:outlineLvl w:val="2"/>
    </w:pPr>
    <w:rPr>
      <w:rFonts w:ascii="Arial" w:eastAsiaTheme="majorEastAsia" w:hAnsi="Arial" w:cstheme="majorBidi"/>
      <w:b/>
      <w:szCs w:val="24"/>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714"/>
    <w:pPr>
      <w:tabs>
        <w:tab w:val="center" w:pos="4680"/>
        <w:tab w:val="right" w:pos="9360"/>
      </w:tabs>
      <w:spacing w:before="0" w:after="0"/>
    </w:pPr>
  </w:style>
  <w:style w:type="character" w:customStyle="1" w:styleId="HeaderChar">
    <w:name w:val="Header Char"/>
    <w:basedOn w:val="DefaultParagraphFont"/>
    <w:link w:val="Header"/>
    <w:uiPriority w:val="99"/>
    <w:rsid w:val="00556714"/>
  </w:style>
  <w:style w:type="paragraph" w:styleId="Footer">
    <w:name w:val="footer"/>
    <w:basedOn w:val="Normal"/>
    <w:link w:val="FooterChar"/>
    <w:uiPriority w:val="99"/>
    <w:unhideWhenUsed/>
    <w:rsid w:val="00556714"/>
    <w:pPr>
      <w:tabs>
        <w:tab w:val="center" w:pos="4680"/>
        <w:tab w:val="right" w:pos="9360"/>
      </w:tabs>
      <w:spacing w:before="0" w:after="0"/>
    </w:pPr>
  </w:style>
  <w:style w:type="character" w:customStyle="1" w:styleId="FooterChar">
    <w:name w:val="Footer Char"/>
    <w:basedOn w:val="DefaultParagraphFont"/>
    <w:link w:val="Footer"/>
    <w:uiPriority w:val="99"/>
    <w:rsid w:val="00556714"/>
  </w:style>
  <w:style w:type="character" w:styleId="Hyperlink">
    <w:name w:val="Hyperlink"/>
    <w:basedOn w:val="DefaultParagraphFont"/>
    <w:uiPriority w:val="99"/>
    <w:unhideWhenUsed/>
    <w:rsid w:val="00556714"/>
    <w:rPr>
      <w:color w:val="0000FF" w:themeColor="hyperlink"/>
      <w:u w:val="single"/>
    </w:rPr>
  </w:style>
  <w:style w:type="paragraph" w:styleId="ListParagraph">
    <w:name w:val="List Paragraph"/>
    <w:basedOn w:val="Normal"/>
    <w:uiPriority w:val="34"/>
    <w:qFormat/>
    <w:rsid w:val="006821E3"/>
    <w:pPr>
      <w:ind w:left="720"/>
      <w:contextualSpacing/>
    </w:pPr>
  </w:style>
  <w:style w:type="character" w:customStyle="1" w:styleId="Heading1Char">
    <w:name w:val="Heading 1 Char"/>
    <w:basedOn w:val="DefaultParagraphFont"/>
    <w:link w:val="Heading1"/>
    <w:uiPriority w:val="9"/>
    <w:rsid w:val="008E2468"/>
    <w:rPr>
      <w:rFonts w:ascii="Arial" w:eastAsiaTheme="majorEastAsia" w:hAnsi="Arial" w:cs="Arial"/>
      <w:b/>
      <w:bCs/>
      <w:lang w:val="et-EE"/>
    </w:rPr>
  </w:style>
  <w:style w:type="character" w:customStyle="1" w:styleId="Heading2Char">
    <w:name w:val="Heading 2 Char"/>
    <w:basedOn w:val="DefaultParagraphFont"/>
    <w:link w:val="Heading2"/>
    <w:uiPriority w:val="9"/>
    <w:rsid w:val="006E53B3"/>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6E5D9E"/>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6E5D9E"/>
    <w:rPr>
      <w:rFonts w:ascii="Tahoma" w:hAnsi="Tahoma" w:cs="Tahoma"/>
      <w:sz w:val="16"/>
      <w:szCs w:val="16"/>
    </w:rPr>
  </w:style>
  <w:style w:type="paragraph" w:styleId="TOC1">
    <w:name w:val="toc 1"/>
    <w:basedOn w:val="Normal"/>
    <w:next w:val="Normal"/>
    <w:autoRedefine/>
    <w:uiPriority w:val="39"/>
    <w:unhideWhenUsed/>
    <w:rsid w:val="00561E7A"/>
    <w:pPr>
      <w:spacing w:before="40" w:after="40"/>
      <w:ind w:left="244" w:hanging="244"/>
    </w:pPr>
    <w:rPr>
      <w:rFonts w:ascii="Arial" w:hAnsi="Arial"/>
    </w:rPr>
  </w:style>
  <w:style w:type="paragraph" w:styleId="TOC2">
    <w:name w:val="toc 2"/>
    <w:basedOn w:val="Normal"/>
    <w:next w:val="Normal"/>
    <w:autoRedefine/>
    <w:uiPriority w:val="39"/>
    <w:unhideWhenUsed/>
    <w:rsid w:val="00BA7F35"/>
    <w:pPr>
      <w:spacing w:before="0" w:after="0"/>
      <w:ind w:left="652" w:hanging="431"/>
    </w:pPr>
    <w:rPr>
      <w:rFonts w:ascii="Arial" w:hAnsi="Arial"/>
    </w:rPr>
  </w:style>
  <w:style w:type="paragraph" w:styleId="TOC3">
    <w:name w:val="toc 3"/>
    <w:basedOn w:val="Normal"/>
    <w:next w:val="Normal"/>
    <w:autoRedefine/>
    <w:uiPriority w:val="39"/>
    <w:unhideWhenUsed/>
    <w:rsid w:val="00BA7F35"/>
    <w:pPr>
      <w:spacing w:before="0" w:after="0"/>
      <w:ind w:left="442"/>
    </w:pPr>
    <w:rPr>
      <w:rFonts w:ascii="Arial" w:hAnsi="Arial"/>
    </w:rPr>
  </w:style>
  <w:style w:type="character" w:styleId="PlaceholderText">
    <w:name w:val="Placeholder Text"/>
    <w:basedOn w:val="DefaultParagraphFont"/>
    <w:uiPriority w:val="99"/>
    <w:semiHidden/>
    <w:rsid w:val="008E2468"/>
    <w:rPr>
      <w:color w:val="808080"/>
    </w:rPr>
  </w:style>
  <w:style w:type="paragraph" w:customStyle="1" w:styleId="Normal12pt">
    <w:name w:val="Normal + 12 pt"/>
    <w:basedOn w:val="Normal"/>
    <w:rsid w:val="00121636"/>
    <w:pPr>
      <w:spacing w:before="0" w:after="0"/>
    </w:pPr>
    <w:rPr>
      <w:rFonts w:ascii="Times New Roman" w:eastAsia="Times New Roman" w:hAnsi="Times New Roman" w:cs="Times New Roman"/>
      <w:sz w:val="24"/>
      <w:szCs w:val="20"/>
      <w:lang w:val="et-EE" w:eastAsia="ar-SA"/>
    </w:rPr>
  </w:style>
  <w:style w:type="paragraph" w:customStyle="1" w:styleId="BodyText21">
    <w:name w:val="Body Text 21"/>
    <w:basedOn w:val="BodyText"/>
    <w:rsid w:val="00CD7B3D"/>
    <w:rPr>
      <w:rFonts w:eastAsia="Times New Roman"/>
    </w:rPr>
  </w:style>
  <w:style w:type="paragraph" w:styleId="BodyText">
    <w:name w:val="Body Text"/>
    <w:basedOn w:val="Normal"/>
    <w:link w:val="BodyTextChar"/>
    <w:uiPriority w:val="99"/>
    <w:semiHidden/>
    <w:unhideWhenUsed/>
    <w:rsid w:val="00CD7B3D"/>
  </w:style>
  <w:style w:type="character" w:customStyle="1" w:styleId="BodyTextChar">
    <w:name w:val="Body Text Char"/>
    <w:basedOn w:val="DefaultParagraphFont"/>
    <w:link w:val="BodyText"/>
    <w:uiPriority w:val="99"/>
    <w:semiHidden/>
    <w:rsid w:val="00CD7B3D"/>
  </w:style>
  <w:style w:type="table" w:styleId="TableGrid">
    <w:name w:val="Table Grid"/>
    <w:basedOn w:val="TableNormal"/>
    <w:uiPriority w:val="59"/>
    <w:rsid w:val="00FC71F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7E1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E14"/>
    <w:rPr>
      <w:rFonts w:ascii="Tahoma" w:hAnsi="Tahoma" w:cs="Tahoma"/>
      <w:sz w:val="16"/>
      <w:szCs w:val="16"/>
    </w:rPr>
  </w:style>
  <w:style w:type="character" w:customStyle="1" w:styleId="Lahendamatamainimine1">
    <w:name w:val="Lahendamata mainimine1"/>
    <w:basedOn w:val="DefaultParagraphFont"/>
    <w:uiPriority w:val="99"/>
    <w:semiHidden/>
    <w:unhideWhenUsed/>
    <w:rsid w:val="006549B7"/>
    <w:rPr>
      <w:color w:val="605E5C"/>
      <w:shd w:val="clear" w:color="auto" w:fill="E1DFDD"/>
    </w:rPr>
  </w:style>
  <w:style w:type="paragraph" w:customStyle="1" w:styleId="Default">
    <w:name w:val="Default"/>
    <w:rsid w:val="00335ED7"/>
    <w:pPr>
      <w:autoSpaceDE w:val="0"/>
      <w:autoSpaceDN w:val="0"/>
      <w:adjustRightInd w:val="0"/>
      <w:spacing w:before="0" w:after="0"/>
    </w:pPr>
    <w:rPr>
      <w:rFonts w:ascii="Times New Roman" w:eastAsia="Times New Roman" w:hAnsi="Times New Roman" w:cs="Times New Roman"/>
      <w:color w:val="000000"/>
      <w:sz w:val="24"/>
      <w:szCs w:val="24"/>
      <w:lang w:val="et-EE" w:eastAsia="et-EE"/>
    </w:rPr>
  </w:style>
  <w:style w:type="character" w:customStyle="1" w:styleId="Lahendamatamainimine2">
    <w:name w:val="Lahendamata mainimine2"/>
    <w:basedOn w:val="DefaultParagraphFont"/>
    <w:uiPriority w:val="99"/>
    <w:semiHidden/>
    <w:unhideWhenUsed/>
    <w:rsid w:val="00D4211E"/>
    <w:rPr>
      <w:color w:val="605E5C"/>
      <w:shd w:val="clear" w:color="auto" w:fill="E1DFDD"/>
    </w:rPr>
  </w:style>
  <w:style w:type="character" w:styleId="UnresolvedMention">
    <w:name w:val="Unresolved Mention"/>
    <w:basedOn w:val="DefaultParagraphFont"/>
    <w:uiPriority w:val="99"/>
    <w:semiHidden/>
    <w:unhideWhenUsed/>
    <w:rsid w:val="0002189B"/>
    <w:rPr>
      <w:color w:val="605E5C"/>
      <w:shd w:val="clear" w:color="auto" w:fill="E1DFDD"/>
    </w:rPr>
  </w:style>
  <w:style w:type="paragraph" w:styleId="FootnoteText">
    <w:name w:val="footnote text"/>
    <w:basedOn w:val="Normal"/>
    <w:link w:val="FootnoteTextChar"/>
    <w:rsid w:val="00A65224"/>
    <w:pPr>
      <w:spacing w:before="0" w:after="0"/>
    </w:pPr>
    <w:rPr>
      <w:rFonts w:ascii="Times New Roman" w:eastAsia="Times New Roman" w:hAnsi="Times New Roman" w:cs="Times New Roman"/>
      <w:sz w:val="20"/>
      <w:szCs w:val="20"/>
      <w:lang w:val="et-EE" w:eastAsia="et-EE"/>
    </w:rPr>
  </w:style>
  <w:style w:type="character" w:customStyle="1" w:styleId="FootnoteTextChar">
    <w:name w:val="Footnote Text Char"/>
    <w:basedOn w:val="DefaultParagraphFont"/>
    <w:link w:val="FootnoteText"/>
    <w:rsid w:val="00A65224"/>
    <w:rPr>
      <w:rFonts w:ascii="Times New Roman" w:eastAsia="Times New Roman" w:hAnsi="Times New Roman" w:cs="Times New Roman"/>
      <w:sz w:val="20"/>
      <w:szCs w:val="20"/>
      <w:lang w:val="et-EE" w:eastAsia="et-EE"/>
    </w:rPr>
  </w:style>
  <w:style w:type="character" w:styleId="FootnoteReference">
    <w:name w:val="footnote reference"/>
    <w:basedOn w:val="DefaultParagraphFont"/>
    <w:rsid w:val="00A65224"/>
    <w:rPr>
      <w:vertAlign w:val="superscript"/>
    </w:rPr>
  </w:style>
  <w:style w:type="character" w:customStyle="1" w:styleId="Heading3Char">
    <w:name w:val="Heading 3 Char"/>
    <w:basedOn w:val="DefaultParagraphFont"/>
    <w:link w:val="Heading3"/>
    <w:uiPriority w:val="9"/>
    <w:rsid w:val="00457899"/>
    <w:rPr>
      <w:rFonts w:ascii="Arial" w:eastAsiaTheme="majorEastAsia" w:hAnsi="Arial" w:cstheme="majorBidi"/>
      <w:b/>
      <w:szCs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155870">
      <w:bodyDiv w:val="1"/>
      <w:marLeft w:val="0"/>
      <w:marRight w:val="0"/>
      <w:marTop w:val="0"/>
      <w:marBottom w:val="0"/>
      <w:divBdr>
        <w:top w:val="none" w:sz="0" w:space="0" w:color="auto"/>
        <w:left w:val="none" w:sz="0" w:space="0" w:color="auto"/>
        <w:bottom w:val="none" w:sz="0" w:space="0" w:color="auto"/>
        <w:right w:val="none" w:sz="0" w:space="0" w:color="auto"/>
      </w:divBdr>
    </w:div>
    <w:div w:id="363217111">
      <w:bodyDiv w:val="1"/>
      <w:marLeft w:val="0"/>
      <w:marRight w:val="0"/>
      <w:marTop w:val="0"/>
      <w:marBottom w:val="0"/>
      <w:divBdr>
        <w:top w:val="none" w:sz="0" w:space="0" w:color="auto"/>
        <w:left w:val="none" w:sz="0" w:space="0" w:color="auto"/>
        <w:bottom w:val="none" w:sz="0" w:space="0" w:color="auto"/>
        <w:right w:val="none" w:sz="0" w:space="0" w:color="auto"/>
      </w:divBdr>
    </w:div>
    <w:div w:id="920915747">
      <w:bodyDiv w:val="1"/>
      <w:marLeft w:val="0"/>
      <w:marRight w:val="0"/>
      <w:marTop w:val="0"/>
      <w:marBottom w:val="0"/>
      <w:divBdr>
        <w:top w:val="none" w:sz="0" w:space="0" w:color="auto"/>
        <w:left w:val="none" w:sz="0" w:space="0" w:color="auto"/>
        <w:bottom w:val="none" w:sz="0" w:space="0" w:color="auto"/>
        <w:right w:val="none" w:sz="0" w:space="0" w:color="auto"/>
      </w:divBdr>
    </w:div>
    <w:div w:id="982855669">
      <w:bodyDiv w:val="1"/>
      <w:marLeft w:val="0"/>
      <w:marRight w:val="0"/>
      <w:marTop w:val="0"/>
      <w:marBottom w:val="0"/>
      <w:divBdr>
        <w:top w:val="none" w:sz="0" w:space="0" w:color="auto"/>
        <w:left w:val="none" w:sz="0" w:space="0" w:color="auto"/>
        <w:bottom w:val="none" w:sz="0" w:space="0" w:color="auto"/>
        <w:right w:val="none" w:sz="0" w:space="0" w:color="auto"/>
      </w:divBdr>
    </w:div>
    <w:div w:id="1100682647">
      <w:bodyDiv w:val="1"/>
      <w:marLeft w:val="0"/>
      <w:marRight w:val="0"/>
      <w:marTop w:val="0"/>
      <w:marBottom w:val="0"/>
      <w:divBdr>
        <w:top w:val="none" w:sz="0" w:space="0" w:color="auto"/>
        <w:left w:val="none" w:sz="0" w:space="0" w:color="auto"/>
        <w:bottom w:val="none" w:sz="0" w:space="0" w:color="auto"/>
        <w:right w:val="none" w:sz="0" w:space="0" w:color="auto"/>
      </w:divBdr>
    </w:div>
    <w:div w:id="1143739964">
      <w:bodyDiv w:val="1"/>
      <w:marLeft w:val="0"/>
      <w:marRight w:val="0"/>
      <w:marTop w:val="0"/>
      <w:marBottom w:val="0"/>
      <w:divBdr>
        <w:top w:val="none" w:sz="0" w:space="0" w:color="auto"/>
        <w:left w:val="none" w:sz="0" w:space="0" w:color="auto"/>
        <w:bottom w:val="none" w:sz="0" w:space="0" w:color="auto"/>
        <w:right w:val="none" w:sz="0" w:space="0" w:color="auto"/>
      </w:divBdr>
    </w:div>
    <w:div w:id="1605069003">
      <w:bodyDiv w:val="1"/>
      <w:marLeft w:val="0"/>
      <w:marRight w:val="0"/>
      <w:marTop w:val="0"/>
      <w:marBottom w:val="0"/>
      <w:divBdr>
        <w:top w:val="none" w:sz="0" w:space="0" w:color="auto"/>
        <w:left w:val="none" w:sz="0" w:space="0" w:color="auto"/>
        <w:bottom w:val="none" w:sz="0" w:space="0" w:color="auto"/>
        <w:right w:val="none" w:sz="0" w:space="0" w:color="auto"/>
      </w:divBdr>
    </w:div>
    <w:div w:id="1706128802">
      <w:bodyDiv w:val="1"/>
      <w:marLeft w:val="0"/>
      <w:marRight w:val="0"/>
      <w:marTop w:val="0"/>
      <w:marBottom w:val="0"/>
      <w:divBdr>
        <w:top w:val="none" w:sz="0" w:space="0" w:color="auto"/>
        <w:left w:val="none" w:sz="0" w:space="0" w:color="auto"/>
        <w:bottom w:val="none" w:sz="0" w:space="0" w:color="auto"/>
        <w:right w:val="none" w:sz="0" w:space="0" w:color="auto"/>
      </w:divBdr>
    </w:div>
    <w:div w:id="1717700235">
      <w:bodyDiv w:val="1"/>
      <w:marLeft w:val="0"/>
      <w:marRight w:val="0"/>
      <w:marTop w:val="0"/>
      <w:marBottom w:val="0"/>
      <w:divBdr>
        <w:top w:val="none" w:sz="0" w:space="0" w:color="auto"/>
        <w:left w:val="none" w:sz="0" w:space="0" w:color="auto"/>
        <w:bottom w:val="none" w:sz="0" w:space="0" w:color="auto"/>
        <w:right w:val="none" w:sz="0" w:space="0" w:color="auto"/>
      </w:divBdr>
    </w:div>
    <w:div w:id="1880507309">
      <w:bodyDiv w:val="1"/>
      <w:marLeft w:val="0"/>
      <w:marRight w:val="0"/>
      <w:marTop w:val="0"/>
      <w:marBottom w:val="0"/>
      <w:divBdr>
        <w:top w:val="none" w:sz="0" w:space="0" w:color="auto"/>
        <w:left w:val="none" w:sz="0" w:space="0" w:color="auto"/>
        <w:bottom w:val="none" w:sz="0" w:space="0" w:color="auto"/>
        <w:right w:val="none" w:sz="0" w:space="0" w:color="auto"/>
      </w:divBdr>
    </w:div>
    <w:div w:id="199001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elis@opt.e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anartiitus@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jarink@hot.ee"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kantselei@joelahtme.e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68981-5E0D-4D9B-8B72-4244B790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5491</Words>
  <Characters>31851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Detailplaneeringute koostamise ning vormistamise juhend</vt:lpstr>
    </vt:vector>
  </TitlesOfParts>
  <Company/>
  <LinksUpToDate>false</LinksUpToDate>
  <CharactersWithSpaces>37268</CharactersWithSpaces>
  <SharedDoc>false</SharedDoc>
  <HyperlinkBase>https://www.riigiteataja.ee/akt/408052014088</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Detailplaneeringute koostamise ning vormistamise juhend</dc:title>
  <dc:subject>Väljaandja: Rae Vallavalitsus</dc:subject>
  <dc:creator>admin</dc:creator>
  <dc:description>Vastu võetud 15.02.2011 nr 14
Määrus kehtestatakse „Kohaliku omavalitsuse korralduse seaduse” § 30 lg 1 p 2 ja „Rae valla ehitusmääruse” § 4 lõike 9 alusel.</dc:description>
  <cp:lastModifiedBy>Meelis Kahri</cp:lastModifiedBy>
  <cp:revision>80</cp:revision>
  <cp:lastPrinted>2024-02-25T21:00:00Z</cp:lastPrinted>
  <dcterms:created xsi:type="dcterms:W3CDTF">2022-12-02T09:41:00Z</dcterms:created>
  <dcterms:modified xsi:type="dcterms:W3CDTF">2024-07-01T08:28:00Z</dcterms:modified>
</cp:coreProperties>
</file>